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F3ADDDC"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w:t>
      </w:r>
    </w:p>
    <w:p w14:paraId="305E06D5" w14:textId="77777777" w:rsidR="003645AB" w:rsidRPr="003645AB" w:rsidRDefault="003645AB" w:rsidP="003645AB">
      <w:pPr>
        <w:spacing w:after="0" w:line="276" w:lineRule="auto"/>
        <w:ind w:right="-2"/>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(pieczęć jednostki organizacyjnej UW)</w:t>
      </w:r>
    </w:p>
    <w:p w14:paraId="2238DEEA" w14:textId="77777777" w:rsidR="003645AB" w:rsidRPr="003645AB" w:rsidRDefault="003645AB" w:rsidP="003645AB">
      <w:pPr>
        <w:tabs>
          <w:tab w:val="left" w:pos="6855"/>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ab/>
      </w:r>
    </w:p>
    <w:p w14:paraId="7ACC800F" w14:textId="77777777" w:rsidR="003645AB" w:rsidRPr="003645AB" w:rsidRDefault="003645AB" w:rsidP="003645AB">
      <w:pPr>
        <w:spacing w:after="0" w:line="276" w:lineRule="auto"/>
        <w:jc w:val="center"/>
        <w:rPr>
          <w:rFonts w:ascii="Times New Roman" w:hAnsi="Times New Roman" w:cs="Times New Roman"/>
          <w:i/>
          <w:sz w:val="24"/>
          <w:szCs w:val="24"/>
        </w:rPr>
      </w:pPr>
      <w:r w:rsidRPr="003645AB">
        <w:rPr>
          <w:rFonts w:ascii="Times New Roman" w:hAnsi="Times New Roman" w:cs="Times New Roman"/>
          <w:b/>
          <w:sz w:val="24"/>
          <w:szCs w:val="24"/>
        </w:rPr>
        <w:t>UMOWA O ODPŁATNOŚCI ZA STUDIA PODYPLOMOWE</w:t>
      </w:r>
    </w:p>
    <w:p w14:paraId="1259C37A" w14:textId="54819EAB"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xml:space="preserve">nr </w:t>
      </w:r>
      <w:permStart w:id="1530660375" w:edGrp="everyone"/>
      <w:r w:rsidR="00114497">
        <w:rPr>
          <w:rFonts w:ascii="Times New Roman" w:hAnsi="Times New Roman" w:cs="Times New Roman"/>
          <w:sz w:val="24"/>
          <w:szCs w:val="24"/>
        </w:rPr>
        <w:t xml:space="preserve">                 </w:t>
      </w:r>
      <w:r w:rsidR="002E651D">
        <w:rPr>
          <w:rFonts w:ascii="Times New Roman" w:hAnsi="Times New Roman" w:cs="Times New Roman"/>
          <w:sz w:val="24"/>
          <w:szCs w:val="24"/>
        </w:rPr>
        <w:t xml:space="preserve">     </w:t>
      </w:r>
      <w:r w:rsidR="00114497">
        <w:rPr>
          <w:rFonts w:ascii="Times New Roman" w:hAnsi="Times New Roman" w:cs="Times New Roman"/>
          <w:sz w:val="24"/>
          <w:szCs w:val="24"/>
        </w:rPr>
        <w:t>/D124/2024</w:t>
      </w:r>
      <w:permEnd w:id="1530660375"/>
    </w:p>
    <w:p w14:paraId="18ACD4E6" w14:textId="77777777" w:rsidR="003645AB" w:rsidRPr="003645AB" w:rsidRDefault="003645AB" w:rsidP="003645AB">
      <w:pPr>
        <w:spacing w:after="0" w:line="276" w:lineRule="auto"/>
        <w:jc w:val="center"/>
        <w:rPr>
          <w:rFonts w:ascii="Times New Roman" w:hAnsi="Times New Roman" w:cs="Times New Roman"/>
          <w:color w:val="5B9BD5"/>
          <w:sz w:val="24"/>
          <w:szCs w:val="24"/>
        </w:rPr>
      </w:pPr>
      <w:r w:rsidRPr="003645AB">
        <w:rPr>
          <w:rFonts w:ascii="Times New Roman" w:hAnsi="Times New Roman" w:cs="Times New Roman"/>
          <w:color w:val="5B9BD5" w:themeColor="accent1"/>
          <w:sz w:val="20"/>
          <w:szCs w:val="24"/>
        </w:rPr>
        <w:t xml:space="preserve">      (nr kolejny umowy/kod jednostki organizacyjnej UW/rok)</w:t>
      </w:r>
    </w:p>
    <w:p w14:paraId="39702A29" w14:textId="77777777" w:rsidR="003645AB" w:rsidRPr="003645AB" w:rsidRDefault="003645AB" w:rsidP="003645AB">
      <w:pPr>
        <w:spacing w:after="0" w:line="276" w:lineRule="auto"/>
        <w:jc w:val="center"/>
        <w:rPr>
          <w:rFonts w:ascii="Times New Roman" w:hAnsi="Times New Roman" w:cs="Times New Roman"/>
          <w:sz w:val="24"/>
          <w:szCs w:val="24"/>
        </w:rPr>
      </w:pPr>
    </w:p>
    <w:p w14:paraId="1F0E3FFD"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zawarta w dniu </w:t>
      </w:r>
      <w:permStart w:id="1277963011" w:edGrp="everyone"/>
      <w:r w:rsidRPr="003645AB">
        <w:rPr>
          <w:rFonts w:ascii="Times New Roman" w:hAnsi="Times New Roman" w:cs="Times New Roman"/>
          <w:sz w:val="24"/>
          <w:szCs w:val="24"/>
        </w:rPr>
        <w:t>...............................</w:t>
      </w:r>
      <w:permEnd w:id="1277963011"/>
      <w:r w:rsidRPr="003645AB">
        <w:rPr>
          <w:rFonts w:ascii="Times New Roman" w:hAnsi="Times New Roman" w:cs="Times New Roman"/>
          <w:sz w:val="24"/>
          <w:szCs w:val="24"/>
        </w:rPr>
        <w:t xml:space="preserve"> r., w Warszawie, pomiędzy:</w:t>
      </w:r>
    </w:p>
    <w:p w14:paraId="00B97F44" w14:textId="77777777" w:rsidR="003645AB" w:rsidRPr="003645AB" w:rsidRDefault="003645AB" w:rsidP="003645AB">
      <w:pPr>
        <w:spacing w:after="0" w:line="276" w:lineRule="auto"/>
        <w:rPr>
          <w:rFonts w:ascii="Times New Roman" w:hAnsi="Times New Roman" w:cs="Times New Roman"/>
          <w:sz w:val="24"/>
          <w:szCs w:val="24"/>
        </w:rPr>
      </w:pPr>
    </w:p>
    <w:p w14:paraId="67540993" w14:textId="77777777" w:rsidR="003645AB" w:rsidRPr="003645AB" w:rsidRDefault="003645AB" w:rsidP="005959CC">
      <w:pPr>
        <w:spacing w:after="0" w:line="276" w:lineRule="auto"/>
        <w:jc w:val="both"/>
        <w:rPr>
          <w:rFonts w:ascii="Times New Roman" w:hAnsi="Times New Roman" w:cs="Times New Roman"/>
          <w:sz w:val="24"/>
          <w:szCs w:val="24"/>
        </w:rPr>
      </w:pPr>
      <w:r w:rsidRPr="003645AB">
        <w:rPr>
          <w:rFonts w:ascii="Times New Roman" w:hAnsi="Times New Roman" w:cs="Times New Roman"/>
          <w:b/>
          <w:sz w:val="24"/>
          <w:szCs w:val="24"/>
        </w:rPr>
        <w:t>Uniwersytetem Warszawskim</w:t>
      </w:r>
      <w:r w:rsidRPr="003645AB">
        <w:rPr>
          <w:rFonts w:ascii="Times New Roman" w:hAnsi="Times New Roman" w:cs="Times New Roman"/>
          <w:sz w:val="24"/>
          <w:szCs w:val="24"/>
        </w:rPr>
        <w:t xml:space="preserve"> z siedzibą w Warszawie, przy ul. Krakowskie Przedmieście 26/28, 00-927 Warszawa, NIP 525-001-12-66, REGON 000001258, reprezentowanym przez:</w:t>
      </w:r>
    </w:p>
    <w:p w14:paraId="1E003D3F" w14:textId="5909EFDE" w:rsidR="003645AB" w:rsidRPr="003645AB" w:rsidRDefault="00E72423" w:rsidP="003645AB">
      <w:pPr>
        <w:spacing w:after="0" w:line="276" w:lineRule="auto"/>
        <w:rPr>
          <w:rFonts w:ascii="Times New Roman" w:hAnsi="Times New Roman" w:cs="Times New Roman"/>
          <w:sz w:val="24"/>
          <w:szCs w:val="24"/>
        </w:rPr>
      </w:pPr>
      <w:permStart w:id="1640779262" w:edGrp="everyone"/>
      <w:r>
        <w:rPr>
          <w:rFonts w:ascii="Times New Roman" w:hAnsi="Times New Roman" w:cs="Times New Roman"/>
          <w:sz w:val="24"/>
          <w:szCs w:val="24"/>
        </w:rPr>
        <w:t>dr hab. G</w:t>
      </w:r>
      <w:r w:rsidR="00287671">
        <w:rPr>
          <w:rFonts w:ascii="Times New Roman" w:hAnsi="Times New Roman" w:cs="Times New Roman"/>
          <w:sz w:val="24"/>
          <w:szCs w:val="24"/>
        </w:rPr>
        <w:t>a</w:t>
      </w:r>
      <w:r>
        <w:rPr>
          <w:rFonts w:ascii="Times New Roman" w:hAnsi="Times New Roman" w:cs="Times New Roman"/>
          <w:sz w:val="24"/>
          <w:szCs w:val="24"/>
        </w:rPr>
        <w:t xml:space="preserve">brielę </w:t>
      </w:r>
      <w:proofErr w:type="spellStart"/>
      <w:r>
        <w:rPr>
          <w:rFonts w:ascii="Times New Roman" w:hAnsi="Times New Roman" w:cs="Times New Roman"/>
          <w:sz w:val="24"/>
          <w:szCs w:val="24"/>
        </w:rPr>
        <w:t>Grotkowską</w:t>
      </w:r>
      <w:proofErr w:type="spellEnd"/>
      <w:r w:rsidR="00287671">
        <w:rPr>
          <w:rFonts w:ascii="Times New Roman" w:hAnsi="Times New Roman" w:cs="Times New Roman"/>
          <w:sz w:val="24"/>
          <w:szCs w:val="24"/>
        </w:rPr>
        <w:t>, prof. ucz.</w:t>
      </w:r>
      <w:r>
        <w:rPr>
          <w:rFonts w:ascii="Times New Roman" w:hAnsi="Times New Roman" w:cs="Times New Roman"/>
          <w:sz w:val="24"/>
          <w:szCs w:val="24"/>
        </w:rPr>
        <w:t xml:space="preserve"> –</w:t>
      </w:r>
      <w:r w:rsidR="003645AB" w:rsidRPr="003645AB">
        <w:rPr>
          <w:rFonts w:ascii="Times New Roman" w:hAnsi="Times New Roman" w:cs="Times New Roman"/>
          <w:sz w:val="24"/>
          <w:szCs w:val="24"/>
        </w:rPr>
        <w:t xml:space="preserve"> </w:t>
      </w:r>
      <w:r>
        <w:rPr>
          <w:rFonts w:ascii="Times New Roman" w:hAnsi="Times New Roman" w:cs="Times New Roman"/>
          <w:sz w:val="24"/>
          <w:szCs w:val="24"/>
        </w:rPr>
        <w:t>Dziekan Wydziału Nauk Ekonomicznych UW</w:t>
      </w:r>
      <w:r w:rsidR="003645AB" w:rsidRPr="003645AB">
        <w:rPr>
          <w:rFonts w:ascii="Times New Roman" w:hAnsi="Times New Roman" w:cs="Times New Roman"/>
          <w:sz w:val="24"/>
          <w:szCs w:val="24"/>
        </w:rPr>
        <w:t>,</w:t>
      </w:r>
      <w:permEnd w:id="1640779262"/>
      <w:r w:rsidR="003645AB" w:rsidRPr="003645AB">
        <w:rPr>
          <w:rFonts w:ascii="Times New Roman" w:hAnsi="Times New Roman" w:cs="Times New Roman"/>
          <w:sz w:val="24"/>
          <w:szCs w:val="24"/>
        </w:rPr>
        <w:t xml:space="preserve"> </w:t>
      </w:r>
    </w:p>
    <w:p w14:paraId="0A3A6DF6" w14:textId="77777777" w:rsidR="003645AB" w:rsidRPr="003645AB" w:rsidRDefault="003645AB" w:rsidP="003645AB">
      <w:pPr>
        <w:spacing w:after="0" w:line="276" w:lineRule="auto"/>
        <w:ind w:left="708" w:firstLine="708"/>
        <w:rPr>
          <w:rFonts w:ascii="Times New Roman" w:hAnsi="Times New Roman" w:cs="Times New Roman"/>
          <w:color w:val="5B9BD5" w:themeColor="accent1"/>
          <w:sz w:val="24"/>
          <w:szCs w:val="24"/>
        </w:rPr>
      </w:pPr>
      <w:r w:rsidRPr="003645AB">
        <w:rPr>
          <w:rFonts w:ascii="Times New Roman" w:hAnsi="Times New Roman" w:cs="Times New Roman"/>
          <w:color w:val="5B9BD5" w:themeColor="accent1"/>
          <w:sz w:val="20"/>
          <w:szCs w:val="24"/>
        </w:rPr>
        <w:t>(imię i nazwisko)</w:t>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r>
      <w:r w:rsidRPr="003645AB">
        <w:rPr>
          <w:rFonts w:ascii="Times New Roman" w:hAnsi="Times New Roman" w:cs="Times New Roman"/>
          <w:color w:val="5B9BD5" w:themeColor="accent1"/>
          <w:sz w:val="20"/>
          <w:szCs w:val="24"/>
        </w:rPr>
        <w:tab/>
        <w:t xml:space="preserve"> </w:t>
      </w:r>
      <w:r w:rsidRPr="003645AB">
        <w:rPr>
          <w:rFonts w:ascii="Times New Roman" w:hAnsi="Times New Roman" w:cs="Times New Roman"/>
          <w:color w:val="5B9BD5" w:themeColor="accent1"/>
          <w:sz w:val="20"/>
          <w:szCs w:val="24"/>
        </w:rPr>
        <w:tab/>
        <w:t>(stanowisko)</w:t>
      </w:r>
    </w:p>
    <w:p w14:paraId="7E992232" w14:textId="5A12A7EB" w:rsidR="003645AB" w:rsidRPr="003645AB" w:rsidRDefault="003645AB" w:rsidP="005959CC">
      <w:pPr>
        <w:spacing w:after="0" w:line="276" w:lineRule="auto"/>
        <w:jc w:val="both"/>
        <w:rPr>
          <w:rFonts w:ascii="Times New Roman" w:hAnsi="Times New Roman" w:cs="Times New Roman"/>
          <w:sz w:val="24"/>
          <w:szCs w:val="24"/>
        </w:rPr>
      </w:pPr>
      <w:r w:rsidRPr="003645AB">
        <w:rPr>
          <w:rFonts w:ascii="Times New Roman" w:hAnsi="Times New Roman" w:cs="Times New Roman"/>
          <w:sz w:val="24"/>
          <w:szCs w:val="24"/>
        </w:rPr>
        <w:t xml:space="preserve">na podstawie pełnomocnictwa Rektora Uniwersytetu Warszawskiego z dnia </w:t>
      </w:r>
      <w:permStart w:id="1762470583" w:edGrp="everyone"/>
      <w:r w:rsidR="00E72423">
        <w:rPr>
          <w:rFonts w:ascii="Times New Roman" w:hAnsi="Times New Roman" w:cs="Times New Roman"/>
          <w:sz w:val="24"/>
          <w:szCs w:val="24"/>
        </w:rPr>
        <w:t>1 września 2020 r.</w:t>
      </w:r>
      <w:permEnd w:id="1762470583"/>
      <w:r w:rsidRPr="003645AB">
        <w:rPr>
          <w:rFonts w:ascii="Times New Roman" w:hAnsi="Times New Roman" w:cs="Times New Roman"/>
          <w:sz w:val="24"/>
          <w:szCs w:val="24"/>
        </w:rPr>
        <w:t xml:space="preserve">, nr </w:t>
      </w:r>
      <w:permStart w:id="985286668" w:edGrp="everyone"/>
      <w:r w:rsidR="00E72423" w:rsidRPr="009040C8">
        <w:rPr>
          <w:rFonts w:ascii="Times New Roman" w:hAnsi="Times New Roman" w:cs="Times New Roman"/>
          <w:sz w:val="24"/>
          <w:szCs w:val="24"/>
        </w:rPr>
        <w:t>BP-015-0-342/2020</w:t>
      </w:r>
      <w:permEnd w:id="985286668"/>
      <w:r w:rsidRPr="003645AB">
        <w:rPr>
          <w:rFonts w:ascii="Times New Roman" w:hAnsi="Times New Roman" w:cs="Times New Roman"/>
          <w:sz w:val="24"/>
          <w:szCs w:val="24"/>
        </w:rPr>
        <w:t xml:space="preserve">, zwanym dalej </w:t>
      </w:r>
      <w:r w:rsidRPr="003645AB">
        <w:rPr>
          <w:rFonts w:ascii="Times New Roman" w:hAnsi="Times New Roman" w:cs="Times New Roman"/>
          <w:b/>
          <w:sz w:val="24"/>
          <w:szCs w:val="24"/>
        </w:rPr>
        <w:t>„Uniwersytetem”,</w:t>
      </w:r>
    </w:p>
    <w:p w14:paraId="53C1E255" w14:textId="77777777" w:rsidR="003645AB" w:rsidRPr="003645AB" w:rsidRDefault="003645AB" w:rsidP="003645AB">
      <w:pPr>
        <w:spacing w:after="0" w:line="276" w:lineRule="auto"/>
        <w:rPr>
          <w:rFonts w:ascii="Times New Roman" w:hAnsi="Times New Roman" w:cs="Times New Roman"/>
          <w:sz w:val="24"/>
          <w:szCs w:val="24"/>
        </w:rPr>
      </w:pPr>
    </w:p>
    <w:p w14:paraId="5014AE9F"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a </w:t>
      </w:r>
    </w:p>
    <w:p w14:paraId="447BD823" w14:textId="77777777" w:rsidR="003645AB" w:rsidRPr="003645AB" w:rsidRDefault="003645AB" w:rsidP="003645AB">
      <w:pPr>
        <w:spacing w:after="0" w:line="276" w:lineRule="auto"/>
        <w:rPr>
          <w:rFonts w:ascii="Times New Roman" w:hAnsi="Times New Roman" w:cs="Times New Roman"/>
          <w:i/>
          <w:sz w:val="24"/>
          <w:szCs w:val="24"/>
        </w:rPr>
      </w:pPr>
    </w:p>
    <w:p w14:paraId="5E1F9067" w14:textId="77777777" w:rsidR="003645AB" w:rsidRPr="003645AB" w:rsidRDefault="003645AB" w:rsidP="003645AB">
      <w:pPr>
        <w:spacing w:after="0" w:line="276" w:lineRule="auto"/>
        <w:rPr>
          <w:rFonts w:ascii="Times New Roman" w:hAnsi="Times New Roman" w:cs="Times New Roman"/>
          <w:sz w:val="24"/>
          <w:szCs w:val="24"/>
        </w:rPr>
      </w:pPr>
      <w:permStart w:id="1375277946" w:edGrp="everyone"/>
      <w:r w:rsidRPr="003645AB">
        <w:rPr>
          <w:rFonts w:ascii="Times New Roman" w:hAnsi="Times New Roman" w:cs="Times New Roman"/>
          <w:sz w:val="24"/>
          <w:szCs w:val="24"/>
        </w:rPr>
        <w:t>......................................................................................................................................................,</w:t>
      </w:r>
      <w:permEnd w:id="1375277946"/>
      <w:r w:rsidRPr="003645AB">
        <w:rPr>
          <w:rFonts w:ascii="Times New Roman" w:hAnsi="Times New Roman" w:cs="Times New Roman"/>
          <w:sz w:val="24"/>
          <w:szCs w:val="24"/>
        </w:rPr>
        <w:t xml:space="preserve"> </w:t>
      </w:r>
    </w:p>
    <w:p w14:paraId="7BF3A983" w14:textId="77777777" w:rsidR="003645AB" w:rsidRPr="003645AB" w:rsidRDefault="003645AB" w:rsidP="003645AB">
      <w:pPr>
        <w:spacing w:after="0" w:line="276" w:lineRule="auto"/>
        <w:rPr>
          <w:rFonts w:ascii="Times New Roman" w:hAnsi="Times New Roman" w:cs="Times New Roman"/>
          <w:i/>
          <w:color w:val="5B9BD5"/>
          <w:sz w:val="24"/>
          <w:szCs w:val="24"/>
        </w:rPr>
      </w:pPr>
      <w:r w:rsidRPr="003645AB">
        <w:rPr>
          <w:rFonts w:ascii="Times New Roman" w:hAnsi="Times New Roman" w:cs="Times New Roman"/>
          <w:i/>
          <w:sz w:val="24"/>
          <w:szCs w:val="24"/>
        </w:rPr>
        <w:tab/>
      </w:r>
      <w:r w:rsidRPr="003645AB">
        <w:rPr>
          <w:rFonts w:ascii="Times New Roman" w:hAnsi="Times New Roman" w:cs="Times New Roman"/>
          <w:i/>
          <w:sz w:val="24"/>
          <w:szCs w:val="24"/>
        </w:rPr>
        <w:tab/>
      </w:r>
      <w:r w:rsidRPr="003645AB">
        <w:rPr>
          <w:rFonts w:ascii="Times New Roman" w:hAnsi="Times New Roman" w:cs="Times New Roman"/>
          <w:i/>
          <w:sz w:val="24"/>
          <w:szCs w:val="24"/>
        </w:rPr>
        <w:tab/>
      </w:r>
      <w:r w:rsidRPr="003645AB">
        <w:rPr>
          <w:rFonts w:ascii="Times New Roman" w:hAnsi="Times New Roman" w:cs="Times New Roman"/>
          <w:i/>
          <w:sz w:val="20"/>
          <w:szCs w:val="24"/>
        </w:rPr>
        <w:tab/>
      </w:r>
      <w:r w:rsidRPr="003645AB">
        <w:rPr>
          <w:rFonts w:ascii="Times New Roman" w:hAnsi="Times New Roman" w:cs="Times New Roman"/>
          <w:i/>
          <w:color w:val="5B9BD5" w:themeColor="accent1"/>
          <w:sz w:val="20"/>
          <w:szCs w:val="24"/>
        </w:rPr>
        <w:t xml:space="preserve">         </w:t>
      </w:r>
      <w:r w:rsidRPr="003645AB">
        <w:rPr>
          <w:rFonts w:ascii="Times New Roman" w:hAnsi="Times New Roman" w:cs="Times New Roman"/>
          <w:color w:val="5B9BD5" w:themeColor="accent1"/>
          <w:sz w:val="20"/>
          <w:szCs w:val="24"/>
        </w:rPr>
        <w:t xml:space="preserve">  (imię i nazwisko)  </w:t>
      </w:r>
    </w:p>
    <w:p w14:paraId="4DBB0E96" w14:textId="77777777" w:rsidR="003645AB" w:rsidRPr="003645AB" w:rsidRDefault="003645AB" w:rsidP="003645AB">
      <w:pPr>
        <w:spacing w:after="0" w:line="276" w:lineRule="auto"/>
        <w:rPr>
          <w:rFonts w:ascii="Times New Roman" w:hAnsi="Times New Roman" w:cs="Times New Roman"/>
          <w:i/>
          <w:sz w:val="24"/>
          <w:szCs w:val="24"/>
        </w:rPr>
      </w:pPr>
      <w:permStart w:id="26375178" w:edGrp="everyone"/>
      <w:r w:rsidRPr="003645AB">
        <w:rPr>
          <w:rFonts w:ascii="Times New Roman" w:hAnsi="Times New Roman" w:cs="Times New Roman"/>
          <w:sz w:val="24"/>
          <w:szCs w:val="24"/>
        </w:rPr>
        <w:t>PESEL/</w:t>
      </w:r>
      <w:r w:rsidRPr="002E651D">
        <w:rPr>
          <w:rFonts w:ascii="Times New Roman" w:hAnsi="Times New Roman" w:cs="Times New Roman"/>
          <w:strike/>
          <w:sz w:val="24"/>
          <w:szCs w:val="24"/>
        </w:rPr>
        <w:t>nr paszportu</w:t>
      </w:r>
      <w:permEnd w:id="26375178"/>
      <w:r w:rsidRPr="003645AB">
        <w:rPr>
          <w:rFonts w:ascii="Times New Roman" w:hAnsi="Times New Roman" w:cs="Times New Roman"/>
          <w:color w:val="5B9BD5"/>
          <w:sz w:val="24"/>
          <w:szCs w:val="24"/>
          <w:vertAlign w:val="superscript"/>
        </w:rPr>
        <w:footnoteReference w:id="1"/>
      </w:r>
      <w:r w:rsidRPr="003645AB">
        <w:rPr>
          <w:rFonts w:ascii="Times New Roman" w:hAnsi="Times New Roman" w:cs="Times New Roman"/>
          <w:i/>
          <w:sz w:val="24"/>
          <w:szCs w:val="24"/>
        </w:rPr>
        <w:t xml:space="preserve"> </w:t>
      </w:r>
      <w:r w:rsidRPr="003645AB">
        <w:rPr>
          <w:rFonts w:ascii="Times New Roman" w:hAnsi="Times New Roman" w:cs="Times New Roman"/>
          <w:sz w:val="24"/>
          <w:szCs w:val="24"/>
        </w:rPr>
        <w:t xml:space="preserve"> </w:t>
      </w:r>
      <w:permStart w:id="475102690" w:edGrp="everyone"/>
      <w:r w:rsidRPr="003645AB">
        <w:rPr>
          <w:rFonts w:ascii="Times New Roman" w:hAnsi="Times New Roman" w:cs="Times New Roman"/>
          <w:sz w:val="24"/>
          <w:szCs w:val="24"/>
        </w:rPr>
        <w:t>.……………………………...………......................................................</w:t>
      </w:r>
      <w:permEnd w:id="475102690"/>
      <w:r w:rsidRPr="003645AB">
        <w:rPr>
          <w:rFonts w:ascii="Times New Roman" w:hAnsi="Times New Roman" w:cs="Times New Roman"/>
          <w:sz w:val="24"/>
          <w:szCs w:val="24"/>
        </w:rPr>
        <w:t>,</w:t>
      </w:r>
    </w:p>
    <w:p w14:paraId="1C2B5E0C" w14:textId="77777777" w:rsidR="003645AB" w:rsidRPr="003645AB" w:rsidRDefault="003645AB" w:rsidP="003645AB">
      <w:pPr>
        <w:spacing w:after="0" w:line="276" w:lineRule="auto"/>
        <w:rPr>
          <w:rFonts w:ascii="Times New Roman" w:hAnsi="Times New Roman" w:cs="Times New Roman"/>
          <w:i/>
          <w:sz w:val="24"/>
          <w:szCs w:val="24"/>
        </w:rPr>
      </w:pPr>
      <w:r w:rsidRPr="003645AB">
        <w:rPr>
          <w:rFonts w:ascii="Times New Roman" w:hAnsi="Times New Roman" w:cs="Times New Roman"/>
          <w:sz w:val="24"/>
          <w:szCs w:val="24"/>
        </w:rPr>
        <w:t>zam.</w:t>
      </w:r>
      <w:r w:rsidRPr="003645AB">
        <w:rPr>
          <w:rFonts w:ascii="Times New Roman" w:hAnsi="Times New Roman" w:cs="Times New Roman"/>
          <w:i/>
          <w:sz w:val="24"/>
          <w:szCs w:val="24"/>
        </w:rPr>
        <w:t xml:space="preserve"> </w:t>
      </w:r>
      <w:permStart w:id="349135912" w:edGrp="everyone"/>
      <w:r w:rsidRPr="003645AB">
        <w:rPr>
          <w:rFonts w:ascii="Times New Roman" w:hAnsi="Times New Roman" w:cs="Times New Roman"/>
          <w:sz w:val="24"/>
          <w:szCs w:val="24"/>
        </w:rPr>
        <w:t>….........................................................................................................................................</w:t>
      </w:r>
      <w:permEnd w:id="349135912"/>
      <w:r w:rsidRPr="003645AB">
        <w:rPr>
          <w:rFonts w:ascii="Times New Roman" w:hAnsi="Times New Roman" w:cs="Times New Roman"/>
          <w:sz w:val="24"/>
          <w:szCs w:val="24"/>
        </w:rPr>
        <w:t xml:space="preserve">, </w:t>
      </w:r>
    </w:p>
    <w:p w14:paraId="46C3A5C3" w14:textId="77777777" w:rsidR="003645AB" w:rsidRPr="003645AB" w:rsidRDefault="003645AB" w:rsidP="003645AB">
      <w:pPr>
        <w:tabs>
          <w:tab w:val="left" w:pos="426"/>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zwanym/zwaną dalej </w:t>
      </w:r>
      <w:r w:rsidRPr="003645AB">
        <w:rPr>
          <w:rFonts w:ascii="Times New Roman" w:hAnsi="Times New Roman" w:cs="Times New Roman"/>
          <w:b/>
          <w:sz w:val="24"/>
          <w:szCs w:val="24"/>
        </w:rPr>
        <w:t>„Uczestnikiem”</w:t>
      </w:r>
      <w:r w:rsidRPr="003645AB">
        <w:rPr>
          <w:rFonts w:ascii="Times New Roman" w:hAnsi="Times New Roman" w:cs="Times New Roman"/>
          <w:sz w:val="24"/>
          <w:szCs w:val="24"/>
        </w:rPr>
        <w:t xml:space="preserve">, </w:t>
      </w:r>
    </w:p>
    <w:p w14:paraId="5ABAF48B" w14:textId="77777777" w:rsidR="003645AB" w:rsidRPr="003645AB" w:rsidRDefault="003645AB" w:rsidP="003645AB">
      <w:pPr>
        <w:tabs>
          <w:tab w:val="left" w:pos="426"/>
        </w:tabs>
        <w:spacing w:after="0" w:line="276" w:lineRule="auto"/>
        <w:rPr>
          <w:rFonts w:ascii="Times New Roman" w:hAnsi="Times New Roman" w:cs="Times New Roman"/>
          <w:sz w:val="24"/>
          <w:szCs w:val="24"/>
        </w:rPr>
      </w:pPr>
    </w:p>
    <w:p w14:paraId="51445602" w14:textId="77777777" w:rsidR="003645AB" w:rsidRPr="003645AB" w:rsidRDefault="003645AB" w:rsidP="003645AB">
      <w:pPr>
        <w:tabs>
          <w:tab w:val="left" w:pos="426"/>
        </w:tabs>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 zwanymi dalej odrębnie </w:t>
      </w:r>
      <w:r w:rsidRPr="003645AB">
        <w:rPr>
          <w:rFonts w:ascii="Times New Roman" w:hAnsi="Times New Roman" w:cs="Times New Roman"/>
          <w:b/>
          <w:sz w:val="24"/>
          <w:szCs w:val="24"/>
        </w:rPr>
        <w:t>„Stroną”</w:t>
      </w:r>
      <w:r w:rsidRPr="003645AB">
        <w:rPr>
          <w:rFonts w:ascii="Times New Roman" w:hAnsi="Times New Roman" w:cs="Times New Roman"/>
          <w:sz w:val="24"/>
          <w:szCs w:val="24"/>
        </w:rPr>
        <w:t xml:space="preserve">, a łącznie </w:t>
      </w:r>
      <w:r w:rsidRPr="003645AB">
        <w:rPr>
          <w:rFonts w:ascii="Times New Roman" w:hAnsi="Times New Roman" w:cs="Times New Roman"/>
          <w:b/>
          <w:sz w:val="24"/>
          <w:szCs w:val="24"/>
        </w:rPr>
        <w:t>„Stronami”</w:t>
      </w:r>
      <w:r w:rsidRPr="003645AB">
        <w:rPr>
          <w:rFonts w:ascii="Times New Roman" w:hAnsi="Times New Roman" w:cs="Times New Roman"/>
          <w:sz w:val="24"/>
          <w:szCs w:val="24"/>
        </w:rPr>
        <w:t xml:space="preserve">. </w:t>
      </w:r>
    </w:p>
    <w:p w14:paraId="45A45894" w14:textId="77777777" w:rsidR="003645AB" w:rsidRPr="003645AB" w:rsidRDefault="003645AB" w:rsidP="003645AB">
      <w:pPr>
        <w:tabs>
          <w:tab w:val="left" w:pos="426"/>
        </w:tabs>
        <w:spacing w:after="0" w:line="276" w:lineRule="auto"/>
        <w:jc w:val="center"/>
        <w:rPr>
          <w:rFonts w:ascii="Times New Roman" w:hAnsi="Times New Roman" w:cs="Times New Roman"/>
          <w:b/>
          <w:sz w:val="24"/>
          <w:szCs w:val="24"/>
        </w:rPr>
      </w:pPr>
    </w:p>
    <w:p w14:paraId="4CE6F50A" w14:textId="11E8F574" w:rsidR="003645AB" w:rsidRPr="003645AB" w:rsidRDefault="003645AB" w:rsidP="003645AB">
      <w:pPr>
        <w:tabs>
          <w:tab w:val="left" w:pos="426"/>
        </w:tabs>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1</w:t>
      </w:r>
    </w:p>
    <w:p w14:paraId="53536137" w14:textId="2E2862C5" w:rsidR="003645AB" w:rsidRPr="003645AB" w:rsidRDefault="003645AB" w:rsidP="003645AB">
      <w:pPr>
        <w:numPr>
          <w:ilvl w:val="0"/>
          <w:numId w:val="1"/>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 xml:space="preserve">Przedmiotem niniejszej umowy jest określenie zasad odpłatności za studia podyplomowe </w:t>
      </w:r>
      <w:bookmarkStart w:id="0" w:name="_Hlk164856646"/>
      <w:permStart w:id="1231820272" w:edGrp="everyone"/>
      <w:r w:rsidR="008A24C8" w:rsidRPr="00570F68">
        <w:rPr>
          <w:rFonts w:ascii="Times New Roman" w:hAnsi="Times New Roman" w:cs="Times New Roman"/>
          <w:sz w:val="24"/>
          <w:szCs w:val="24"/>
        </w:rPr>
        <w:t>Ekonomiczna analiza danych w programie Microsoft Excel i języku programowania VBA</w:t>
      </w:r>
      <w:bookmarkEnd w:id="0"/>
      <w:permEnd w:id="1231820272"/>
    </w:p>
    <w:p w14:paraId="40C559FD" w14:textId="77777777" w:rsidR="003645AB" w:rsidRPr="003645AB" w:rsidRDefault="003645AB" w:rsidP="003645AB">
      <w:pPr>
        <w:spacing w:after="0" w:line="276" w:lineRule="auto"/>
        <w:ind w:left="357"/>
        <w:jc w:val="center"/>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(nazwa studiów podyplomowych)</w:t>
      </w:r>
    </w:p>
    <w:p w14:paraId="6E1A2509" w14:textId="35CFD09E" w:rsidR="003645AB" w:rsidRPr="003645AB" w:rsidRDefault="003645AB" w:rsidP="005959CC">
      <w:pPr>
        <w:spacing w:after="0" w:line="276" w:lineRule="auto"/>
        <w:ind w:left="357"/>
        <w:jc w:val="both"/>
        <w:rPr>
          <w:rFonts w:ascii="Times New Roman" w:hAnsi="Times New Roman" w:cs="Times New Roman"/>
          <w:sz w:val="24"/>
          <w:szCs w:val="24"/>
        </w:rPr>
      </w:pPr>
      <w:r w:rsidRPr="003645AB">
        <w:rPr>
          <w:rFonts w:ascii="Times New Roman" w:hAnsi="Times New Roman" w:cs="Times New Roman"/>
          <w:sz w:val="24"/>
          <w:szCs w:val="24"/>
        </w:rPr>
        <w:t xml:space="preserve">zwane dalej </w:t>
      </w:r>
      <w:r w:rsidRPr="003645AB">
        <w:rPr>
          <w:rFonts w:ascii="Times New Roman" w:hAnsi="Times New Roman" w:cs="Times New Roman"/>
          <w:b/>
          <w:sz w:val="24"/>
          <w:szCs w:val="24"/>
        </w:rPr>
        <w:t>„Studiami”</w:t>
      </w:r>
      <w:r w:rsidRPr="003645AB">
        <w:rPr>
          <w:rFonts w:ascii="Times New Roman" w:hAnsi="Times New Roman" w:cs="Times New Roman"/>
          <w:sz w:val="24"/>
          <w:szCs w:val="24"/>
        </w:rPr>
        <w:t xml:space="preserve">, </w:t>
      </w:r>
      <w:r w:rsidR="00B03D67">
        <w:rPr>
          <w:rFonts w:ascii="Times New Roman" w:hAnsi="Times New Roman" w:cs="Times New Roman"/>
          <w:sz w:val="24"/>
          <w:szCs w:val="24"/>
        </w:rPr>
        <w:t xml:space="preserve">na których kształcenie organizowane jest przez </w:t>
      </w:r>
      <w:permStart w:id="1438278514" w:edGrp="everyone"/>
      <w:r w:rsidR="00114497">
        <w:rPr>
          <w:rFonts w:ascii="Times New Roman" w:hAnsi="Times New Roman" w:cs="Times New Roman"/>
          <w:sz w:val="24"/>
          <w:szCs w:val="24"/>
        </w:rPr>
        <w:br/>
        <w:t>Wydział Nauk Ekonomicznych Uniwersytetu Warszawskiego</w:t>
      </w:r>
      <w:permEnd w:id="1438278514"/>
      <w:r w:rsidRPr="003645AB">
        <w:rPr>
          <w:rFonts w:ascii="Times New Roman" w:hAnsi="Times New Roman" w:cs="Times New Roman"/>
          <w:sz w:val="24"/>
          <w:szCs w:val="24"/>
        </w:rPr>
        <w:t>,</w:t>
      </w:r>
    </w:p>
    <w:p w14:paraId="7C0BBA36" w14:textId="21FD5AB1" w:rsidR="003645AB" w:rsidRPr="003645AB" w:rsidRDefault="003645AB" w:rsidP="00B03D67">
      <w:pPr>
        <w:spacing w:after="0" w:line="276" w:lineRule="auto"/>
        <w:jc w:val="center"/>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 xml:space="preserve">(nazwa jednostki </w:t>
      </w:r>
      <w:r w:rsidR="00DE4047">
        <w:rPr>
          <w:rFonts w:ascii="Times New Roman" w:hAnsi="Times New Roman" w:cs="Times New Roman"/>
          <w:color w:val="5B9BD5" w:themeColor="accent1"/>
          <w:sz w:val="20"/>
          <w:szCs w:val="24"/>
        </w:rPr>
        <w:t xml:space="preserve">organizującej </w:t>
      </w:r>
      <w:r w:rsidRPr="003645AB">
        <w:rPr>
          <w:rFonts w:ascii="Times New Roman" w:hAnsi="Times New Roman" w:cs="Times New Roman"/>
          <w:color w:val="5B9BD5" w:themeColor="accent1"/>
          <w:sz w:val="20"/>
          <w:szCs w:val="24"/>
        </w:rPr>
        <w:t>studia podyplomowe)</w:t>
      </w:r>
    </w:p>
    <w:p w14:paraId="68F391D7" w14:textId="25F68F2D" w:rsidR="003645AB" w:rsidRPr="003645AB" w:rsidRDefault="003645AB" w:rsidP="005959CC">
      <w:pPr>
        <w:spacing w:after="0" w:line="276" w:lineRule="auto"/>
        <w:ind w:left="357"/>
        <w:jc w:val="both"/>
        <w:rPr>
          <w:rFonts w:ascii="Times New Roman" w:hAnsi="Times New Roman" w:cs="Times New Roman"/>
          <w:sz w:val="24"/>
          <w:szCs w:val="24"/>
        </w:rPr>
      </w:pPr>
      <w:bookmarkStart w:id="1" w:name="_gjdgxs" w:colFirst="0" w:colLast="0"/>
      <w:bookmarkEnd w:id="1"/>
      <w:r w:rsidRPr="003645AB">
        <w:rPr>
          <w:rFonts w:ascii="Times New Roman" w:hAnsi="Times New Roman" w:cs="Times New Roman"/>
          <w:sz w:val="24"/>
          <w:szCs w:val="24"/>
        </w:rPr>
        <w:t>t</w:t>
      </w:r>
      <w:r w:rsidR="00B03D67">
        <w:rPr>
          <w:rFonts w:ascii="Times New Roman" w:hAnsi="Times New Roman" w:cs="Times New Roman"/>
          <w:sz w:val="24"/>
          <w:szCs w:val="24"/>
        </w:rPr>
        <w:t xml:space="preserve">rwające </w:t>
      </w:r>
      <w:permStart w:id="1572028382" w:edGrp="everyone"/>
      <w:r w:rsidR="00E72423">
        <w:rPr>
          <w:rFonts w:ascii="Times New Roman" w:hAnsi="Times New Roman" w:cs="Times New Roman"/>
          <w:sz w:val="24"/>
          <w:szCs w:val="24"/>
        </w:rPr>
        <w:t>2</w:t>
      </w:r>
      <w:permEnd w:id="1572028382"/>
      <w:r w:rsidRPr="003645AB">
        <w:rPr>
          <w:rFonts w:ascii="Times New Roman" w:hAnsi="Times New Roman" w:cs="Times New Roman"/>
          <w:sz w:val="24"/>
          <w:szCs w:val="24"/>
        </w:rPr>
        <w:t xml:space="preserve"> </w:t>
      </w:r>
      <w:r w:rsidRPr="003645AB">
        <w:rPr>
          <w:rFonts w:ascii="Times New Roman" w:hAnsi="Times New Roman" w:cs="Times New Roman"/>
          <w:color w:val="5B9BD5" w:themeColor="accent1"/>
          <w:sz w:val="20"/>
          <w:szCs w:val="24"/>
        </w:rPr>
        <w:t xml:space="preserve">(liczba semestrów) </w:t>
      </w:r>
      <w:r w:rsidRPr="003645AB">
        <w:rPr>
          <w:rFonts w:ascii="Times New Roman" w:hAnsi="Times New Roman" w:cs="Times New Roman"/>
          <w:sz w:val="24"/>
          <w:szCs w:val="24"/>
        </w:rPr>
        <w:t>semestry</w:t>
      </w:r>
      <w:r w:rsidR="00B03D67">
        <w:rPr>
          <w:rFonts w:ascii="Times New Roman" w:hAnsi="Times New Roman" w:cs="Times New Roman"/>
          <w:sz w:val="24"/>
          <w:szCs w:val="24"/>
        </w:rPr>
        <w:t xml:space="preserve">/semestrów w roku akademickim </w:t>
      </w:r>
      <w:permStart w:id="987921030" w:edGrp="everyone"/>
      <w:r w:rsidR="00E72423">
        <w:rPr>
          <w:rFonts w:ascii="Times New Roman" w:hAnsi="Times New Roman" w:cs="Times New Roman"/>
          <w:sz w:val="24"/>
          <w:szCs w:val="24"/>
        </w:rPr>
        <w:t>2024/2025</w:t>
      </w:r>
      <w:permEnd w:id="987921030"/>
      <w:r w:rsidRPr="003645AB">
        <w:rPr>
          <w:rFonts w:ascii="Times New Roman" w:hAnsi="Times New Roman" w:cs="Times New Roman"/>
          <w:sz w:val="24"/>
          <w:szCs w:val="24"/>
        </w:rPr>
        <w:t>,</w:t>
      </w:r>
      <w:r w:rsidR="005959CC">
        <w:rPr>
          <w:rFonts w:ascii="Times New Roman" w:hAnsi="Times New Roman" w:cs="Times New Roman"/>
          <w:sz w:val="24"/>
          <w:szCs w:val="24"/>
        </w:rPr>
        <w:t xml:space="preserve"> </w:t>
      </w:r>
      <w:r w:rsidRPr="003645AB">
        <w:rPr>
          <w:rFonts w:ascii="Times New Roman" w:hAnsi="Times New Roman" w:cs="Times New Roman"/>
          <w:sz w:val="24"/>
          <w:szCs w:val="24"/>
        </w:rPr>
        <w:t>oraz zasad zwrotu opłaty.</w:t>
      </w:r>
    </w:p>
    <w:p w14:paraId="632ED86B" w14:textId="77777777" w:rsidR="003645AB" w:rsidRPr="003645AB" w:rsidRDefault="003645AB" w:rsidP="003645AB">
      <w:pPr>
        <w:numPr>
          <w:ilvl w:val="0"/>
          <w:numId w:val="1"/>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Umowa zostaje zawarta na czas trwania Studiów.</w:t>
      </w:r>
    </w:p>
    <w:p w14:paraId="17316F9E" w14:textId="77777777" w:rsidR="003645AB" w:rsidRPr="003645AB" w:rsidRDefault="003645AB" w:rsidP="003645AB">
      <w:pPr>
        <w:spacing w:after="0" w:line="276" w:lineRule="auto"/>
        <w:rPr>
          <w:rFonts w:ascii="Times New Roman" w:hAnsi="Times New Roman" w:cs="Times New Roman"/>
          <w:b/>
          <w:sz w:val="24"/>
          <w:szCs w:val="24"/>
        </w:rPr>
      </w:pPr>
    </w:p>
    <w:p w14:paraId="5E93C5B5" w14:textId="6879791C"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2</w:t>
      </w:r>
    </w:p>
    <w:p w14:paraId="66148B44"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Uniwersytet zobowiązuje się do zapewnienia: </w:t>
      </w:r>
    </w:p>
    <w:p w14:paraId="3D2F99BA" w14:textId="77777777" w:rsidR="003645AB" w:rsidRPr="003645AB" w:rsidRDefault="003645AB" w:rsidP="003645A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obsługi administracyjno-technicznej Studiów;</w:t>
      </w:r>
    </w:p>
    <w:p w14:paraId="66294F3B" w14:textId="77777777" w:rsidR="003645AB" w:rsidRPr="003645AB" w:rsidRDefault="003645AB" w:rsidP="003645A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sal dydaktycznych i infrastruktury niezbędnej do prawidłowej realizacji programu Studiów;</w:t>
      </w:r>
    </w:p>
    <w:p w14:paraId="59D18264" w14:textId="77777777" w:rsidR="003645AB" w:rsidRPr="003645AB" w:rsidRDefault="003645AB" w:rsidP="003645A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t>kadry dydaktycznej o odpowiednich kwalifikacjach i kompetencjach;</w:t>
      </w:r>
    </w:p>
    <w:p w14:paraId="4B103DE2" w14:textId="00065449" w:rsidR="003645AB" w:rsidRPr="00C67A04" w:rsidRDefault="003645AB" w:rsidP="003645AB">
      <w:pPr>
        <w:numPr>
          <w:ilvl w:val="0"/>
          <w:numId w:val="7"/>
        </w:numPr>
        <w:pBdr>
          <w:top w:val="nil"/>
          <w:left w:val="nil"/>
          <w:bottom w:val="nil"/>
          <w:right w:val="nil"/>
          <w:between w:val="nil"/>
        </w:pBdr>
        <w:spacing w:after="0" w:line="276" w:lineRule="auto"/>
        <w:jc w:val="both"/>
        <w:rPr>
          <w:rFonts w:ascii="Times New Roman" w:hAnsi="Times New Roman" w:cs="Times New Roman"/>
          <w:sz w:val="24"/>
          <w:szCs w:val="24"/>
        </w:rPr>
      </w:pPr>
      <w:r w:rsidRPr="003645AB">
        <w:rPr>
          <w:rFonts w:ascii="Times New Roman" w:hAnsi="Times New Roman" w:cs="Times New Roman"/>
          <w:color w:val="000000"/>
          <w:sz w:val="24"/>
          <w:szCs w:val="24"/>
        </w:rPr>
        <w:lastRenderedPageBreak/>
        <w:t>możliwości korzystania ze zbiorów bibliotecznych systemu biblioteczno-informacyjnego Uniwersytetu, na zasadach określonych w Uniwersytecie</w:t>
      </w:r>
      <w:r w:rsidR="005959CC">
        <w:rPr>
          <w:rFonts w:ascii="Times New Roman" w:hAnsi="Times New Roman" w:cs="Times New Roman"/>
          <w:color w:val="000000"/>
          <w:sz w:val="24"/>
          <w:szCs w:val="24"/>
        </w:rPr>
        <w:t xml:space="preserve"> </w:t>
      </w:r>
      <w:r w:rsidRPr="003645AB">
        <w:rPr>
          <w:rFonts w:ascii="Times New Roman" w:hAnsi="Times New Roman" w:cs="Times New Roman"/>
          <w:color w:val="000000"/>
          <w:sz w:val="24"/>
          <w:szCs w:val="24"/>
        </w:rPr>
        <w:t>Warszawskim.</w:t>
      </w:r>
    </w:p>
    <w:p w14:paraId="4922D27B" w14:textId="588D1586"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3</w:t>
      </w:r>
    </w:p>
    <w:p w14:paraId="68024232" w14:textId="0DDC18A3" w:rsidR="003645AB" w:rsidRPr="00C67A04" w:rsidRDefault="003645AB" w:rsidP="00C67A04">
      <w:pPr>
        <w:spacing w:after="0" w:line="276" w:lineRule="auto"/>
        <w:jc w:val="both"/>
        <w:rPr>
          <w:rFonts w:ascii="Times New Roman" w:hAnsi="Times New Roman" w:cs="Times New Roman"/>
          <w:sz w:val="24"/>
          <w:szCs w:val="24"/>
        </w:rPr>
      </w:pPr>
      <w:r w:rsidRPr="003645AB">
        <w:rPr>
          <w:rFonts w:ascii="Times New Roman" w:hAnsi="Times New Roman" w:cs="Times New Roman"/>
          <w:sz w:val="24"/>
          <w:szCs w:val="24"/>
        </w:rPr>
        <w:t xml:space="preserve">Uczestnik oświadcza, że zapoznał się z treścią Regulaminu Studiów Podyplomowych na Uniwersytecie Warszawskim, stanowiącego załącznik do zarządzenia </w:t>
      </w:r>
      <w:r w:rsidRPr="003645AB">
        <w:rPr>
          <w:rFonts w:ascii="Times New Roman" w:hAnsi="Times New Roman" w:cs="Times New Roman"/>
          <w:color w:val="000000"/>
          <w:sz w:val="24"/>
          <w:szCs w:val="24"/>
        </w:rPr>
        <w:t>nr 116 Rektora Uniwersytetu Warszawskiego z dnia 30 września 2021 r. w sprawie Regulaminu Studiów Podyplomowych na Uniwersytecie Warszawskim</w:t>
      </w:r>
      <w:r w:rsidRPr="003645AB">
        <w:rPr>
          <w:rFonts w:ascii="Times New Roman" w:hAnsi="Times New Roman" w:cs="Times New Roman"/>
          <w:sz w:val="24"/>
          <w:szCs w:val="24"/>
        </w:rPr>
        <w:t xml:space="preserve">, zwanego dalej </w:t>
      </w:r>
      <w:r w:rsidRPr="003645AB">
        <w:rPr>
          <w:rFonts w:ascii="Times New Roman" w:hAnsi="Times New Roman" w:cs="Times New Roman"/>
          <w:b/>
          <w:sz w:val="24"/>
          <w:szCs w:val="24"/>
        </w:rPr>
        <w:t>„Regulaminem”</w:t>
      </w:r>
      <w:r w:rsidRPr="003645AB">
        <w:rPr>
          <w:rFonts w:ascii="Times New Roman" w:hAnsi="Times New Roman" w:cs="Times New Roman"/>
          <w:sz w:val="24"/>
          <w:szCs w:val="24"/>
        </w:rPr>
        <w:t xml:space="preserve">, </w:t>
      </w:r>
      <w:r w:rsidR="00B03D67">
        <w:rPr>
          <w:rFonts w:ascii="Times New Roman" w:hAnsi="Times New Roman" w:cs="Times New Roman"/>
          <w:sz w:val="24"/>
          <w:szCs w:val="24"/>
        </w:rPr>
        <w:br/>
      </w:r>
      <w:r w:rsidRPr="003645AB">
        <w:rPr>
          <w:rFonts w:ascii="Times New Roman" w:hAnsi="Times New Roman" w:cs="Times New Roman"/>
          <w:sz w:val="24"/>
          <w:szCs w:val="24"/>
        </w:rPr>
        <w:t xml:space="preserve">i zobowiązuje się do przestrzegania jego przepisów. </w:t>
      </w:r>
      <w:r w:rsidR="00B03D67" w:rsidRPr="0015065F">
        <w:rPr>
          <w:rFonts w:ascii="Times New Roman" w:hAnsi="Times New Roman" w:cs="Times New Roman"/>
          <w:color w:val="000000"/>
          <w:sz w:val="24"/>
          <w:szCs w:val="24"/>
        </w:rPr>
        <w:t xml:space="preserve">Regulamin </w:t>
      </w:r>
      <w:r w:rsidR="00B03D67">
        <w:rPr>
          <w:rFonts w:ascii="Times New Roman" w:hAnsi="Times New Roman" w:cs="Times New Roman"/>
          <w:color w:val="000000"/>
          <w:sz w:val="24"/>
          <w:szCs w:val="24"/>
        </w:rPr>
        <w:t xml:space="preserve">dostępny jest na stronie Monitora Uniwersytetu Warszawskiego </w:t>
      </w:r>
      <w:hyperlink r:id="rId11">
        <w:r w:rsidR="00B03D67" w:rsidRPr="0015065F">
          <w:rPr>
            <w:rFonts w:ascii="Times New Roman" w:hAnsi="Times New Roman" w:cs="Times New Roman"/>
            <w:color w:val="0563C1"/>
            <w:sz w:val="24"/>
            <w:szCs w:val="24"/>
            <w:u w:val="single"/>
          </w:rPr>
          <w:t>https://monitor.uw.edu.pl</w:t>
        </w:r>
      </w:hyperlink>
      <w:r w:rsidR="00B03D67" w:rsidRPr="0015065F">
        <w:rPr>
          <w:rFonts w:ascii="Times New Roman" w:hAnsi="Times New Roman" w:cs="Times New Roman"/>
          <w:sz w:val="24"/>
          <w:szCs w:val="24"/>
        </w:rPr>
        <w:t>.</w:t>
      </w:r>
    </w:p>
    <w:p w14:paraId="39B2712D" w14:textId="382C9F63"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4</w:t>
      </w:r>
    </w:p>
    <w:p w14:paraId="0DAC8C3D" w14:textId="4D939D7A" w:rsidR="003645AB" w:rsidRPr="003645AB" w:rsidRDefault="003645AB" w:rsidP="003645A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Uczestnik zobowiązuje się do uiszczenia na rzecz Uniwersytetu opłaty za Studia </w:t>
      </w:r>
      <w:r w:rsidRPr="003645AB">
        <w:rPr>
          <w:rFonts w:ascii="Times New Roman" w:hAnsi="Times New Roman" w:cs="Times New Roman"/>
          <w:color w:val="000000"/>
          <w:sz w:val="24"/>
          <w:szCs w:val="24"/>
        </w:rPr>
        <w:br/>
        <w:t xml:space="preserve">w wysokości </w:t>
      </w:r>
      <w:bookmarkStart w:id="2" w:name="_Hlk164856670"/>
      <w:permStart w:id="576548938" w:edGrp="everyone"/>
      <w:r w:rsidR="00CE6FB4" w:rsidRPr="00CE6FB4">
        <w:rPr>
          <w:rFonts w:ascii="Times New Roman" w:hAnsi="Times New Roman" w:cs="Times New Roman"/>
          <w:color w:val="000000"/>
          <w:sz w:val="24"/>
          <w:szCs w:val="24"/>
        </w:rPr>
        <w:t>7850,00</w:t>
      </w:r>
      <w:r w:rsidR="00EF28F3">
        <w:rPr>
          <w:rFonts w:ascii="Times New Roman" w:hAnsi="Times New Roman" w:cs="Times New Roman"/>
          <w:color w:val="000000"/>
          <w:sz w:val="24"/>
          <w:szCs w:val="24"/>
        </w:rPr>
        <w:t xml:space="preserve"> </w:t>
      </w:r>
      <w:bookmarkEnd w:id="2"/>
      <w:permEnd w:id="576548938"/>
      <w:r w:rsidRPr="003645AB">
        <w:rPr>
          <w:rFonts w:ascii="Times New Roman" w:hAnsi="Times New Roman" w:cs="Times New Roman"/>
          <w:color w:val="000000"/>
          <w:sz w:val="24"/>
          <w:szCs w:val="24"/>
        </w:rPr>
        <w:t>zł (słownie:</w:t>
      </w:r>
      <w:permStart w:id="987062639" w:edGrp="everyone"/>
      <w:r w:rsidRPr="003645AB">
        <w:rPr>
          <w:rFonts w:ascii="Times New Roman" w:hAnsi="Times New Roman" w:cs="Times New Roman"/>
          <w:color w:val="000000"/>
          <w:sz w:val="24"/>
          <w:szCs w:val="24"/>
        </w:rPr>
        <w:t xml:space="preserve"> </w:t>
      </w:r>
      <w:bookmarkStart w:id="3" w:name="_Hlk164856686"/>
      <w:r w:rsidR="00CE6FB4">
        <w:rPr>
          <w:rFonts w:ascii="Times New Roman" w:hAnsi="Times New Roman" w:cs="Times New Roman"/>
          <w:color w:val="000000"/>
          <w:sz w:val="24"/>
          <w:szCs w:val="24"/>
        </w:rPr>
        <w:t>siedmiu</w:t>
      </w:r>
      <w:r w:rsidR="00114497">
        <w:rPr>
          <w:rFonts w:ascii="Times New Roman" w:hAnsi="Times New Roman" w:cs="Times New Roman"/>
          <w:color w:val="000000"/>
          <w:sz w:val="24"/>
          <w:szCs w:val="24"/>
        </w:rPr>
        <w:t xml:space="preserve"> tysięcy ośmiuset </w:t>
      </w:r>
      <w:r w:rsidR="00CE6FB4">
        <w:rPr>
          <w:rFonts w:ascii="Times New Roman" w:hAnsi="Times New Roman" w:cs="Times New Roman"/>
          <w:color w:val="000000"/>
          <w:sz w:val="24"/>
          <w:szCs w:val="24"/>
        </w:rPr>
        <w:t>pięć</w:t>
      </w:r>
      <w:r w:rsidR="00114497">
        <w:rPr>
          <w:rFonts w:ascii="Times New Roman" w:hAnsi="Times New Roman" w:cs="Times New Roman"/>
          <w:color w:val="000000"/>
          <w:sz w:val="24"/>
          <w:szCs w:val="24"/>
        </w:rPr>
        <w:t>dziesięciu</w:t>
      </w:r>
      <w:bookmarkEnd w:id="3"/>
      <w:permEnd w:id="987062639"/>
      <w:r w:rsidRPr="003645AB">
        <w:rPr>
          <w:rFonts w:ascii="Times New Roman" w:hAnsi="Times New Roman" w:cs="Times New Roman"/>
          <w:color w:val="000000"/>
          <w:sz w:val="24"/>
          <w:szCs w:val="24"/>
        </w:rPr>
        <w:t xml:space="preserve"> złotych), na rachunek bankowy Uniwersytetu nr</w:t>
      </w:r>
      <w:permStart w:id="911229557" w:edGrp="everyone"/>
      <w:r w:rsidR="002E651D">
        <w:rPr>
          <w:rFonts w:ascii="Times New Roman" w:hAnsi="Times New Roman" w:cs="Times New Roman"/>
          <w:color w:val="000000"/>
          <w:sz w:val="24"/>
          <w:szCs w:val="24"/>
        </w:rPr>
        <w:t xml:space="preserve">    </w:t>
      </w:r>
      <w:r w:rsidR="00610776" w:rsidRPr="00DC22B3">
        <w:rPr>
          <w:rFonts w:ascii="Times New Roman" w:hAnsi="Times New Roman" w:cs="Times New Roman"/>
          <w:color w:val="000000"/>
          <w:sz w:val="24"/>
          <w:szCs w:val="24"/>
        </w:rPr>
        <w:t xml:space="preserve">___ ___   ___ ___ ___ ___   ___ ___ ___ ___   </w:t>
      </w:r>
      <w:r w:rsidR="00610776">
        <w:rPr>
          <w:rFonts w:ascii="Times New Roman" w:hAnsi="Times New Roman" w:cs="Times New Roman"/>
          <w:color w:val="000000"/>
          <w:sz w:val="24"/>
          <w:szCs w:val="24"/>
        </w:rPr>
        <w:tab/>
      </w:r>
      <w:r w:rsidR="00610776" w:rsidRPr="00DC22B3">
        <w:rPr>
          <w:rFonts w:ascii="Times New Roman" w:hAnsi="Times New Roman" w:cs="Times New Roman"/>
          <w:color w:val="000000"/>
          <w:sz w:val="24"/>
          <w:szCs w:val="24"/>
        </w:rPr>
        <w:t>___ ___ ___ ___   ___ ___ ___ ___   ___ ___ ___ ___   ___ ___ ___ ___</w:t>
      </w:r>
      <w:permEnd w:id="911229557"/>
    </w:p>
    <w:p w14:paraId="2F8CBF2D" w14:textId="6FCA639C" w:rsidR="003645AB" w:rsidRPr="003645AB" w:rsidRDefault="003645AB" w:rsidP="003645AB">
      <w:pPr>
        <w:pBdr>
          <w:top w:val="nil"/>
          <w:left w:val="nil"/>
          <w:bottom w:val="nil"/>
          <w:right w:val="nil"/>
          <w:between w:val="nil"/>
        </w:pBdr>
        <w:spacing w:after="0" w:line="276" w:lineRule="auto"/>
        <w:ind w:left="567"/>
        <w:rPr>
          <w:rFonts w:ascii="Times New Roman" w:hAnsi="Times New Roman" w:cs="Times New Roman"/>
          <w:color w:val="5B9BD5" w:themeColor="accent1"/>
          <w:sz w:val="20"/>
          <w:szCs w:val="24"/>
        </w:rPr>
      </w:pPr>
      <w:r w:rsidRPr="003645AB">
        <w:rPr>
          <w:rFonts w:ascii="Times New Roman" w:hAnsi="Times New Roman" w:cs="Times New Roman"/>
          <w:color w:val="5B9BD5" w:themeColor="accent1"/>
          <w:sz w:val="20"/>
          <w:szCs w:val="24"/>
        </w:rPr>
        <w:t>(należy wybrać jedną z poniższych opcji)</w:t>
      </w:r>
    </w:p>
    <w:p w14:paraId="458EF1F8" w14:textId="16A3B9ED" w:rsidR="003645AB" w:rsidRPr="003645AB" w:rsidRDefault="003645AB" w:rsidP="003645AB">
      <w:pPr>
        <w:numPr>
          <w:ilvl w:val="0"/>
          <w:numId w:val="3"/>
        </w:numPr>
        <w:pBdr>
          <w:top w:val="nil"/>
          <w:left w:val="nil"/>
          <w:bottom w:val="nil"/>
          <w:right w:val="nil"/>
          <w:between w:val="nil"/>
        </w:pBdr>
        <w:spacing w:after="0" w:line="276" w:lineRule="auto"/>
        <w:ind w:left="851"/>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w terminie do </w:t>
      </w:r>
      <w:permStart w:id="738875028" w:edGrp="everyone"/>
      <w:r w:rsidR="00CE6FB4">
        <w:rPr>
          <w:rFonts w:ascii="Times New Roman" w:hAnsi="Times New Roman" w:cs="Times New Roman"/>
          <w:color w:val="000000"/>
          <w:sz w:val="24"/>
          <w:szCs w:val="24"/>
        </w:rPr>
        <w:t>31</w:t>
      </w:r>
      <w:r w:rsidR="00DC22B3" w:rsidRPr="00DC22B3">
        <w:rPr>
          <w:rFonts w:ascii="Times New Roman" w:hAnsi="Times New Roman" w:cs="Times New Roman"/>
          <w:color w:val="000000"/>
          <w:sz w:val="24"/>
          <w:szCs w:val="24"/>
        </w:rPr>
        <w:t>.10.2024</w:t>
      </w:r>
      <w:r w:rsidRPr="003645AB">
        <w:rPr>
          <w:rFonts w:ascii="Times New Roman" w:hAnsi="Times New Roman" w:cs="Times New Roman"/>
          <w:color w:val="000000"/>
          <w:sz w:val="24"/>
          <w:szCs w:val="24"/>
        </w:rPr>
        <w:t xml:space="preserve"> </w:t>
      </w:r>
      <w:permEnd w:id="738875028"/>
      <w:r w:rsidRPr="003645AB">
        <w:rPr>
          <w:rFonts w:ascii="Times New Roman" w:hAnsi="Times New Roman" w:cs="Times New Roman"/>
          <w:color w:val="000000"/>
          <w:sz w:val="24"/>
          <w:szCs w:val="24"/>
        </w:rPr>
        <w:t>r.</w:t>
      </w:r>
      <w:r w:rsidRPr="005B4D3E">
        <w:rPr>
          <w:rFonts w:ascii="Times New Roman" w:hAnsi="Times New Roman" w:cs="Times New Roman"/>
          <w:color w:val="5B9BD5" w:themeColor="accent1"/>
          <w:sz w:val="24"/>
          <w:szCs w:val="24"/>
          <w:vertAlign w:val="superscript"/>
        </w:rPr>
        <w:footnoteReference w:id="2"/>
      </w:r>
      <w:r w:rsidRPr="003645AB">
        <w:rPr>
          <w:rFonts w:ascii="Times New Roman" w:hAnsi="Times New Roman" w:cs="Times New Roman"/>
          <w:color w:val="000000"/>
          <w:sz w:val="24"/>
          <w:szCs w:val="24"/>
        </w:rPr>
        <w:t>;</w:t>
      </w:r>
      <w:bookmarkStart w:id="4" w:name="_GoBack"/>
      <w:bookmarkEnd w:id="4"/>
    </w:p>
    <w:p w14:paraId="17E5A205" w14:textId="0A8DEBE0" w:rsidR="003645AB" w:rsidRPr="003645AB" w:rsidRDefault="003645AB" w:rsidP="003645AB">
      <w:pPr>
        <w:numPr>
          <w:ilvl w:val="0"/>
          <w:numId w:val="3"/>
        </w:numPr>
        <w:pBdr>
          <w:top w:val="nil"/>
          <w:left w:val="nil"/>
          <w:bottom w:val="nil"/>
          <w:right w:val="nil"/>
          <w:between w:val="nil"/>
        </w:pBdr>
        <w:spacing w:after="0" w:line="276" w:lineRule="auto"/>
        <w:ind w:left="851"/>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w </w:t>
      </w:r>
      <w:permStart w:id="1124806403" w:edGrp="everyone"/>
      <w:r w:rsidR="00DC22B3">
        <w:rPr>
          <w:rFonts w:ascii="Times New Roman" w:hAnsi="Times New Roman" w:cs="Times New Roman"/>
          <w:color w:val="000000"/>
          <w:sz w:val="24"/>
          <w:szCs w:val="24"/>
        </w:rPr>
        <w:t>2</w:t>
      </w:r>
      <w:permEnd w:id="1124806403"/>
      <w:r w:rsidRPr="003645AB">
        <w:rPr>
          <w:rFonts w:ascii="Times New Roman" w:hAnsi="Times New Roman" w:cs="Times New Roman"/>
          <w:color w:val="000000"/>
          <w:sz w:val="24"/>
          <w:szCs w:val="24"/>
        </w:rPr>
        <w:t xml:space="preserve"> </w:t>
      </w:r>
      <w:r w:rsidRPr="003645AB">
        <w:rPr>
          <w:rFonts w:ascii="Times New Roman" w:hAnsi="Times New Roman" w:cs="Times New Roman"/>
          <w:color w:val="5B9BD5" w:themeColor="accent1"/>
          <w:sz w:val="20"/>
          <w:szCs w:val="24"/>
        </w:rPr>
        <w:t xml:space="preserve">(liczba rat) </w:t>
      </w:r>
      <w:r w:rsidRPr="003645AB">
        <w:rPr>
          <w:rFonts w:ascii="Times New Roman" w:hAnsi="Times New Roman" w:cs="Times New Roman"/>
          <w:color w:val="000000"/>
          <w:sz w:val="24"/>
          <w:szCs w:val="24"/>
        </w:rPr>
        <w:t>ratach, płatnych</w:t>
      </w:r>
      <w:r w:rsidRPr="005B4D3E">
        <w:rPr>
          <w:rFonts w:ascii="Times New Roman" w:hAnsi="Times New Roman" w:cs="Times New Roman"/>
          <w:color w:val="5B9BD5" w:themeColor="accent1"/>
          <w:sz w:val="24"/>
          <w:szCs w:val="24"/>
          <w:vertAlign w:val="superscript"/>
        </w:rPr>
        <w:footnoteReference w:id="3"/>
      </w:r>
      <w:r w:rsidRPr="003645AB">
        <w:rPr>
          <w:rFonts w:ascii="Times New Roman" w:hAnsi="Times New Roman" w:cs="Times New Roman"/>
          <w:color w:val="000000"/>
          <w:sz w:val="24"/>
          <w:szCs w:val="24"/>
        </w:rPr>
        <w:t>:</w:t>
      </w:r>
    </w:p>
    <w:p w14:paraId="5F855502" w14:textId="139D2E1F" w:rsidR="003645AB" w:rsidRPr="003645AB" w:rsidRDefault="003645AB" w:rsidP="003645AB">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I w wys. </w:t>
      </w:r>
      <w:bookmarkStart w:id="5" w:name="_Hlk164856767"/>
      <w:permStart w:id="629736241" w:edGrp="everyone"/>
      <w:r w:rsidR="00EF28F3">
        <w:rPr>
          <w:rFonts w:ascii="Times New Roman" w:hAnsi="Times New Roman" w:cs="Times New Roman"/>
          <w:color w:val="000000"/>
          <w:sz w:val="24"/>
          <w:szCs w:val="24"/>
        </w:rPr>
        <w:t>3925</w:t>
      </w:r>
      <w:bookmarkEnd w:id="5"/>
      <w:r w:rsidR="001D360F" w:rsidRPr="001D360F">
        <w:rPr>
          <w:rFonts w:ascii="Times New Roman" w:hAnsi="Times New Roman" w:cs="Times New Roman"/>
          <w:color w:val="000000"/>
          <w:sz w:val="24"/>
          <w:szCs w:val="24"/>
        </w:rPr>
        <w:t>,00</w:t>
      </w:r>
      <w:permEnd w:id="629736241"/>
      <w:r w:rsidRPr="003645AB">
        <w:rPr>
          <w:rFonts w:ascii="Times New Roman" w:hAnsi="Times New Roman" w:cs="Times New Roman"/>
          <w:color w:val="000000"/>
          <w:sz w:val="24"/>
          <w:szCs w:val="24"/>
        </w:rPr>
        <w:t xml:space="preserve"> zł, do </w:t>
      </w:r>
      <w:permStart w:id="1419076192" w:edGrp="everyone"/>
      <w:r w:rsidR="00CE6FB4">
        <w:rPr>
          <w:rFonts w:ascii="Times New Roman" w:hAnsi="Times New Roman" w:cs="Times New Roman"/>
          <w:color w:val="000000"/>
          <w:sz w:val="24"/>
          <w:szCs w:val="24"/>
        </w:rPr>
        <w:t>31</w:t>
      </w:r>
      <w:r w:rsidR="00DC22B3" w:rsidRPr="00DC22B3">
        <w:rPr>
          <w:rFonts w:ascii="Times New Roman" w:hAnsi="Times New Roman" w:cs="Times New Roman"/>
          <w:color w:val="000000"/>
          <w:sz w:val="24"/>
          <w:szCs w:val="24"/>
        </w:rPr>
        <w:t>.10.2024</w:t>
      </w:r>
      <w:r w:rsidR="00DC22B3" w:rsidRPr="003645AB">
        <w:rPr>
          <w:rFonts w:ascii="Times New Roman" w:hAnsi="Times New Roman" w:cs="Times New Roman"/>
          <w:color w:val="000000"/>
          <w:sz w:val="24"/>
          <w:szCs w:val="24"/>
        </w:rPr>
        <w:t xml:space="preserve"> </w:t>
      </w:r>
      <w:permEnd w:id="1419076192"/>
      <w:r w:rsidRPr="003645AB">
        <w:rPr>
          <w:rFonts w:ascii="Times New Roman" w:hAnsi="Times New Roman" w:cs="Times New Roman"/>
          <w:color w:val="000000"/>
          <w:sz w:val="24"/>
          <w:szCs w:val="24"/>
        </w:rPr>
        <w:t xml:space="preserve"> r.;</w:t>
      </w:r>
    </w:p>
    <w:p w14:paraId="191B1A9A" w14:textId="4273C261" w:rsidR="003645AB" w:rsidRPr="003645AB" w:rsidRDefault="003645AB" w:rsidP="003645AB">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 xml:space="preserve">II w wys. </w:t>
      </w:r>
      <w:permStart w:id="515515424" w:edGrp="everyone"/>
      <w:r w:rsidR="00EF28F3">
        <w:rPr>
          <w:rFonts w:ascii="Times New Roman" w:hAnsi="Times New Roman" w:cs="Times New Roman"/>
          <w:color w:val="000000"/>
          <w:sz w:val="24"/>
          <w:szCs w:val="24"/>
        </w:rPr>
        <w:t>3925</w:t>
      </w:r>
      <w:r w:rsidR="001D360F" w:rsidRPr="001D360F">
        <w:rPr>
          <w:rFonts w:ascii="Times New Roman" w:hAnsi="Times New Roman" w:cs="Times New Roman"/>
          <w:color w:val="000000"/>
          <w:sz w:val="24"/>
          <w:szCs w:val="24"/>
        </w:rPr>
        <w:t>,00</w:t>
      </w:r>
      <w:permEnd w:id="515515424"/>
      <w:r w:rsidRPr="003645AB">
        <w:rPr>
          <w:rFonts w:ascii="Times New Roman" w:hAnsi="Times New Roman" w:cs="Times New Roman"/>
          <w:color w:val="000000"/>
          <w:sz w:val="24"/>
          <w:szCs w:val="24"/>
        </w:rPr>
        <w:t xml:space="preserve"> zł, do </w:t>
      </w:r>
      <w:permStart w:id="992559566" w:edGrp="everyone"/>
      <w:r w:rsidR="001D360F" w:rsidRPr="001D360F">
        <w:rPr>
          <w:rFonts w:ascii="Times New Roman" w:hAnsi="Times New Roman" w:cs="Times New Roman"/>
          <w:color w:val="000000"/>
          <w:sz w:val="24"/>
          <w:szCs w:val="24"/>
        </w:rPr>
        <w:t>2</w:t>
      </w:r>
      <w:r w:rsidR="00CE6FB4">
        <w:rPr>
          <w:rFonts w:ascii="Times New Roman" w:hAnsi="Times New Roman" w:cs="Times New Roman"/>
          <w:color w:val="000000"/>
          <w:sz w:val="24"/>
          <w:szCs w:val="24"/>
        </w:rPr>
        <w:t>7</w:t>
      </w:r>
      <w:r w:rsidR="001D360F" w:rsidRPr="001D360F">
        <w:rPr>
          <w:rFonts w:ascii="Times New Roman" w:hAnsi="Times New Roman" w:cs="Times New Roman"/>
          <w:color w:val="000000"/>
          <w:sz w:val="24"/>
          <w:szCs w:val="24"/>
        </w:rPr>
        <w:t>.01.2025</w:t>
      </w:r>
      <w:permEnd w:id="992559566"/>
      <w:r w:rsidRPr="003645AB">
        <w:rPr>
          <w:rFonts w:ascii="Times New Roman" w:hAnsi="Times New Roman" w:cs="Times New Roman"/>
          <w:color w:val="000000"/>
          <w:sz w:val="24"/>
          <w:szCs w:val="24"/>
        </w:rPr>
        <w:t xml:space="preserve"> r.;</w:t>
      </w:r>
    </w:p>
    <w:p w14:paraId="3FD83680" w14:textId="77777777" w:rsidR="003645AB" w:rsidRPr="003645AB" w:rsidRDefault="003645AB" w:rsidP="003645AB">
      <w:pPr>
        <w:numPr>
          <w:ilvl w:val="0"/>
          <w:numId w:val="4"/>
        </w:numPr>
        <w:pBdr>
          <w:top w:val="nil"/>
          <w:left w:val="nil"/>
          <w:bottom w:val="nil"/>
          <w:right w:val="nil"/>
          <w:between w:val="nil"/>
        </w:pBdr>
        <w:spacing w:after="0" w:line="276" w:lineRule="auto"/>
        <w:ind w:left="1276"/>
        <w:jc w:val="both"/>
        <w:rPr>
          <w:rFonts w:ascii="Times New Roman" w:hAnsi="Times New Roman" w:cs="Times New Roman"/>
          <w:color w:val="000000"/>
          <w:sz w:val="24"/>
          <w:szCs w:val="24"/>
        </w:rPr>
      </w:pPr>
      <w:permStart w:id="829564290" w:edGrp="everyone"/>
      <w:r w:rsidRPr="003645AB">
        <w:rPr>
          <w:rFonts w:ascii="Times New Roman" w:hAnsi="Times New Roman" w:cs="Times New Roman"/>
          <w:color w:val="000000"/>
          <w:sz w:val="24"/>
          <w:szCs w:val="24"/>
        </w:rPr>
        <w:t>…………………………………….</w:t>
      </w:r>
    </w:p>
    <w:permEnd w:id="829564290"/>
    <w:p w14:paraId="64AF9AF3" w14:textId="77777777" w:rsidR="003645AB" w:rsidRPr="003645AB" w:rsidRDefault="003645AB" w:rsidP="003645AB">
      <w:pPr>
        <w:numPr>
          <w:ilvl w:val="0"/>
          <w:numId w:val="2"/>
        </w:numPr>
        <w:spacing w:after="0" w:line="276" w:lineRule="auto"/>
        <w:ind w:hanging="465"/>
        <w:jc w:val="both"/>
        <w:rPr>
          <w:rFonts w:ascii="Times New Roman" w:hAnsi="Times New Roman" w:cs="Times New Roman"/>
          <w:sz w:val="24"/>
          <w:szCs w:val="24"/>
        </w:rPr>
      </w:pPr>
      <w:r w:rsidRPr="003645AB">
        <w:rPr>
          <w:rFonts w:ascii="Times New Roman" w:hAnsi="Times New Roman" w:cs="Times New Roman"/>
          <w:sz w:val="24"/>
          <w:szCs w:val="24"/>
        </w:rPr>
        <w:t>W przypadku braku wpłaty w terminach, o których mowa w ust. 1, Uniwersytet ma prawo naliczyć odsetki ustawowe za opóźnienie.</w:t>
      </w:r>
    </w:p>
    <w:p w14:paraId="3FD83CEF" w14:textId="07310826" w:rsidR="003645AB" w:rsidRPr="003645AB" w:rsidRDefault="003645AB" w:rsidP="003645AB">
      <w:pPr>
        <w:numPr>
          <w:ilvl w:val="0"/>
          <w:numId w:val="2"/>
        </w:numPr>
        <w:spacing w:after="0" w:line="276" w:lineRule="auto"/>
        <w:ind w:hanging="465"/>
        <w:jc w:val="both"/>
        <w:rPr>
          <w:rFonts w:ascii="Times New Roman" w:hAnsi="Times New Roman" w:cs="Times New Roman"/>
          <w:sz w:val="24"/>
          <w:szCs w:val="24"/>
        </w:rPr>
      </w:pPr>
      <w:r w:rsidRPr="003645AB">
        <w:rPr>
          <w:rFonts w:ascii="Times New Roman" w:hAnsi="Times New Roman" w:cs="Times New Roman"/>
          <w:sz w:val="24"/>
          <w:szCs w:val="24"/>
        </w:rPr>
        <w:t>Po otrzymaniu opłaty za Studia w kwocie, o której mowa w ust. 1, Uniwersytet na prośbę Uczestnika wystawi fakturę na jego rzecz</w:t>
      </w:r>
      <w:r w:rsidR="00737D28">
        <w:rPr>
          <w:rFonts w:ascii="Times New Roman" w:hAnsi="Times New Roman" w:cs="Times New Roman"/>
          <w:sz w:val="24"/>
          <w:szCs w:val="24"/>
        </w:rPr>
        <w:t>. Żądanie wystawienia faktury powinno zostać zgłoszone przez Uczestnika w terminie 3 miesięcy, licząc od końca miesiąca, w</w:t>
      </w:r>
      <w:r w:rsidR="00A9051E">
        <w:rPr>
          <w:rFonts w:ascii="Times New Roman" w:hAnsi="Times New Roman" w:cs="Times New Roman"/>
          <w:sz w:val="24"/>
          <w:szCs w:val="24"/>
        </w:rPr>
        <w:t> </w:t>
      </w:r>
      <w:r w:rsidR="00737D28">
        <w:rPr>
          <w:rFonts w:ascii="Times New Roman" w:hAnsi="Times New Roman" w:cs="Times New Roman"/>
          <w:sz w:val="24"/>
          <w:szCs w:val="24"/>
        </w:rPr>
        <w:t>którym dokonano zapłaty. Po przekroczeniu tego terminu faktura nie zostanie wystawiona</w:t>
      </w:r>
      <w:r w:rsidR="00817F34">
        <w:rPr>
          <w:rFonts w:ascii="Times New Roman" w:hAnsi="Times New Roman" w:cs="Times New Roman"/>
          <w:sz w:val="24"/>
          <w:szCs w:val="24"/>
        </w:rPr>
        <w:t>.</w:t>
      </w:r>
    </w:p>
    <w:p w14:paraId="65A682CD" w14:textId="77777777" w:rsidR="003645AB" w:rsidRPr="003645AB" w:rsidRDefault="003645AB" w:rsidP="003645A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W przypadku złożenia przez Uczestnika pisemnej rezygnacji ze Studiów przed ich rozpoczęciem opłata za Studia podlega zwrotowi w całości.</w:t>
      </w:r>
    </w:p>
    <w:p w14:paraId="3FF4D47B" w14:textId="3C4E8B3A" w:rsidR="003645AB" w:rsidRPr="003645AB" w:rsidRDefault="003645AB" w:rsidP="003645A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color w:val="000000"/>
          <w:sz w:val="24"/>
          <w:szCs w:val="24"/>
        </w:rPr>
        <w:t>W przypadku skreślenia Uczestnika z listy uczestników Studiów w trakcie ich trwania, zwrotowi podlega opłata wniesiona za następny semestr lub semestry</w:t>
      </w:r>
      <w:r w:rsidR="00B03D67">
        <w:rPr>
          <w:rFonts w:ascii="Times New Roman" w:hAnsi="Times New Roman" w:cs="Times New Roman"/>
          <w:color w:val="000000"/>
          <w:sz w:val="24"/>
          <w:szCs w:val="24"/>
        </w:rPr>
        <w:t>.</w:t>
      </w:r>
      <w:r w:rsidRPr="003645AB">
        <w:rPr>
          <w:rFonts w:ascii="Times New Roman" w:hAnsi="Times New Roman" w:cs="Times New Roman"/>
          <w:sz w:val="24"/>
          <w:szCs w:val="24"/>
        </w:rPr>
        <w:t xml:space="preserve"> Opłata wniesiona za semestr, w którym Uczestnik skreślony został z listy uczestników Studiów, podlega zwrotowi proporcjonalnie, tj. po potrąceniu opłaty za okres od dnia rozpoczęcia semestru do dnia, w którym rozstrzygnięcie o skreśleniu z listy uczestników Studiów stało się ostateczne.</w:t>
      </w:r>
      <w:r w:rsidRPr="003645AB">
        <w:rPr>
          <w:rFonts w:ascii="Times New Roman" w:hAnsi="Times New Roman" w:cs="Times New Roman"/>
          <w:color w:val="000000"/>
          <w:sz w:val="24"/>
          <w:szCs w:val="24"/>
        </w:rPr>
        <w:t xml:space="preserve"> </w:t>
      </w:r>
    </w:p>
    <w:p w14:paraId="2E883CA4" w14:textId="0802D5E4" w:rsidR="003645AB" w:rsidRPr="003645AB" w:rsidRDefault="003645AB" w:rsidP="003645AB">
      <w:pPr>
        <w:numPr>
          <w:ilvl w:val="0"/>
          <w:numId w:val="2"/>
        </w:numPr>
        <w:pBdr>
          <w:top w:val="nil"/>
          <w:left w:val="nil"/>
          <w:bottom w:val="nil"/>
          <w:right w:val="nil"/>
          <w:between w:val="nil"/>
        </w:pBdr>
        <w:spacing w:after="0" w:line="276" w:lineRule="auto"/>
        <w:ind w:hanging="465"/>
        <w:jc w:val="both"/>
        <w:rPr>
          <w:rFonts w:ascii="Times New Roman" w:hAnsi="Times New Roman" w:cs="Times New Roman"/>
          <w:color w:val="000000"/>
          <w:sz w:val="24"/>
          <w:szCs w:val="24"/>
        </w:rPr>
      </w:pPr>
      <w:r w:rsidRPr="003645AB">
        <w:rPr>
          <w:rFonts w:ascii="Times New Roman" w:hAnsi="Times New Roman" w:cs="Times New Roman"/>
          <w:sz w:val="24"/>
          <w:szCs w:val="24"/>
        </w:rPr>
        <w:t xml:space="preserve">W przypadku, o którym mowa w ust. 4 i 5, zwrot wniesionej opłaty za Studia następuje na rachunek bankowy Uczestnika nr </w:t>
      </w:r>
      <w:permStart w:id="230100408" w:edGrp="everyone"/>
      <w:r w:rsidR="00D44E4D">
        <w:rPr>
          <w:rFonts w:ascii="Times New Roman" w:hAnsi="Times New Roman" w:cs="Times New Roman"/>
          <w:color w:val="000000"/>
          <w:sz w:val="24"/>
          <w:szCs w:val="24"/>
        </w:rPr>
        <w:t xml:space="preserve">    </w:t>
      </w:r>
      <w:r w:rsidR="00D44E4D" w:rsidRPr="00DC22B3">
        <w:rPr>
          <w:rFonts w:ascii="Times New Roman" w:hAnsi="Times New Roman" w:cs="Times New Roman"/>
          <w:color w:val="000000"/>
          <w:sz w:val="24"/>
          <w:szCs w:val="24"/>
        </w:rPr>
        <w:t>___ ___   ___ ___ ___ ___   ___ ___ ___ ___   ___ ___ ___ ___   ___ ___ ___ ___   ___ ___ ___ ___   ___ ___ ___ ___</w:t>
      </w:r>
      <w:r w:rsidR="00D44E4D">
        <w:rPr>
          <w:rFonts w:ascii="Times New Roman" w:hAnsi="Times New Roman" w:cs="Times New Roman"/>
          <w:color w:val="000000"/>
          <w:sz w:val="24"/>
          <w:szCs w:val="24"/>
        </w:rPr>
        <w:t xml:space="preserve">, </w:t>
      </w:r>
      <w:r w:rsidR="00D44E4D" w:rsidRPr="003645AB">
        <w:rPr>
          <w:rFonts w:ascii="Times New Roman" w:hAnsi="Times New Roman" w:cs="Times New Roman"/>
          <w:sz w:val="24"/>
          <w:szCs w:val="24"/>
        </w:rPr>
        <w:t xml:space="preserve"> </w:t>
      </w:r>
      <w:permEnd w:id="230100408"/>
      <w:r w:rsidRPr="003645AB">
        <w:rPr>
          <w:rFonts w:ascii="Times New Roman" w:hAnsi="Times New Roman" w:cs="Times New Roman"/>
          <w:sz w:val="24"/>
          <w:szCs w:val="24"/>
        </w:rPr>
        <w:t xml:space="preserve"> w terminie 21 dni od dnia, w którym rozstrzygnięcie o skreśleniu z listy uczestników Studiów stało się ostateczne.</w:t>
      </w:r>
    </w:p>
    <w:p w14:paraId="6301DF43" w14:textId="1D5499DD"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xml:space="preserve">§ 5 </w:t>
      </w:r>
    </w:p>
    <w:p w14:paraId="35F0655F" w14:textId="30D8C8C2" w:rsidR="00C67A04" w:rsidRPr="00380493" w:rsidRDefault="00C67A04" w:rsidP="00C67A04">
      <w:pPr>
        <w:pStyle w:val="Akapitzlist"/>
        <w:numPr>
          <w:ilvl w:val="0"/>
          <w:numId w:val="6"/>
        </w:numPr>
        <w:shd w:val="clear" w:color="auto" w:fill="FFFFFF"/>
        <w:tabs>
          <w:tab w:val="left" w:pos="1134"/>
        </w:tabs>
        <w:spacing w:after="120" w:line="276" w:lineRule="auto"/>
        <w:ind w:left="426" w:hanging="426"/>
        <w:contextualSpacing w:val="0"/>
        <w:jc w:val="both"/>
        <w:rPr>
          <w:rFonts w:ascii="Times New Roman" w:eastAsiaTheme="minorHAnsi" w:hAnsi="Times New Roman" w:cs="Times New Roman"/>
          <w:sz w:val="24"/>
          <w:szCs w:val="24"/>
          <w:lang w:eastAsia="en-US"/>
        </w:rPr>
      </w:pPr>
      <w:r w:rsidRPr="00380493">
        <w:rPr>
          <w:rFonts w:ascii="Times New Roman" w:eastAsiaTheme="minorHAnsi" w:hAnsi="Times New Roman" w:cs="Times New Roman"/>
          <w:sz w:val="24"/>
          <w:szCs w:val="24"/>
          <w:lang w:eastAsia="en-US"/>
        </w:rPr>
        <w:lastRenderedPageBreak/>
        <w:t xml:space="preserve">Strony oświadczają, że znane są im przepisy prawa dotyczące ochrony danych osobowych, w tym w szczególności przepisy rozporządzenia Parlamentu Europejskiego i Rady (UE) 2016/679 z dnia 27 kwietnia 2016 r. w sprawie ochrony osób fizycznych w związku </w:t>
      </w:r>
      <w:r>
        <w:rPr>
          <w:rFonts w:ascii="Times New Roman" w:eastAsiaTheme="minorHAnsi" w:hAnsi="Times New Roman" w:cs="Times New Roman"/>
          <w:sz w:val="24"/>
          <w:szCs w:val="24"/>
          <w:lang w:eastAsia="en-US"/>
        </w:rPr>
        <w:br/>
      </w:r>
      <w:r w:rsidRPr="00380493">
        <w:rPr>
          <w:rFonts w:ascii="Times New Roman" w:eastAsiaTheme="minorHAnsi" w:hAnsi="Times New Roman" w:cs="Times New Roman"/>
          <w:sz w:val="24"/>
          <w:szCs w:val="24"/>
          <w:lang w:eastAsia="en-US"/>
        </w:rPr>
        <w:t>z przetwarzaniem danych osobowych i w sprawie swobodnego przepływu takich danych oraz uchylenia dyrektywy 95/46/WE (ogólne rozporządzenie o ochronie danych) (Dz. Urz. UE L 119 z 04.05.2016 r., str. 1, z późn. zm.), dalej jako „RODO”, oraz ustawy z dnia 10 maja 2018 r. o ochronie danych osobowych.</w:t>
      </w:r>
    </w:p>
    <w:p w14:paraId="626DAFE5" w14:textId="77777777" w:rsidR="00C67A04" w:rsidRPr="00380493" w:rsidRDefault="00C67A04" w:rsidP="00C67A04">
      <w:pPr>
        <w:pStyle w:val="Akapitzlist"/>
        <w:numPr>
          <w:ilvl w:val="0"/>
          <w:numId w:val="6"/>
        </w:numPr>
        <w:shd w:val="clear" w:color="auto" w:fill="FFFFFF"/>
        <w:tabs>
          <w:tab w:val="left" w:pos="1134"/>
        </w:tabs>
        <w:spacing w:after="120" w:line="276" w:lineRule="auto"/>
        <w:ind w:left="426" w:hanging="426"/>
        <w:contextualSpacing w:val="0"/>
        <w:jc w:val="both"/>
        <w:rPr>
          <w:rFonts w:ascii="Times New Roman" w:eastAsiaTheme="minorHAnsi" w:hAnsi="Times New Roman" w:cs="Times New Roman"/>
          <w:sz w:val="24"/>
          <w:szCs w:val="24"/>
          <w:lang w:eastAsia="en-US"/>
        </w:rPr>
      </w:pPr>
      <w:r w:rsidRPr="00380493">
        <w:rPr>
          <w:rFonts w:ascii="Times New Roman" w:eastAsiaTheme="minorHAnsi" w:hAnsi="Times New Roman" w:cs="Times New Roman"/>
          <w:sz w:val="24"/>
          <w:szCs w:val="24"/>
          <w:lang w:eastAsia="en-US"/>
        </w:rPr>
        <w:t xml:space="preserve">Uniwersytet Warszawski jako administrator w rozumieniu art. 4 pkt 7 RODO udostępnia Uczestnikowi dane osobowe (dane służbowe) reprezentantów Uniwersytetu Warszawskiego oraz osób uczestniczących w wykonaniu umowy </w:t>
      </w:r>
      <w:r w:rsidRPr="00380493">
        <w:rPr>
          <w:rFonts w:ascii="Times New Roman" w:eastAsiaTheme="minorHAnsi" w:hAnsi="Times New Roman" w:cs="Times New Roman"/>
          <w:sz w:val="24"/>
          <w:szCs w:val="24"/>
          <w:lang w:eastAsia="en-US"/>
        </w:rPr>
        <w:br/>
        <w:t xml:space="preserve">w oparciu o zawarte umowy o pracę bądź umowy cywilnoprawne, których przetwarzanie jest konieczne do celów wynikających z prawnie uzasadnionych interesów administratora, tj. zawarcia i wykonania przedmiotowej umowy, zgodnie </w:t>
      </w:r>
      <w:r w:rsidRPr="00380493">
        <w:rPr>
          <w:rFonts w:ascii="Times New Roman" w:eastAsiaTheme="minorHAnsi" w:hAnsi="Times New Roman" w:cs="Times New Roman"/>
          <w:sz w:val="24"/>
          <w:szCs w:val="24"/>
          <w:lang w:eastAsia="en-US"/>
        </w:rPr>
        <w:br/>
        <w:t>z art. 6 ust. 1 lit. b lub f RODO.</w:t>
      </w:r>
    </w:p>
    <w:p w14:paraId="2501E1D9" w14:textId="77777777" w:rsidR="00C67A04" w:rsidRPr="00380493" w:rsidRDefault="00C67A04" w:rsidP="00C67A04">
      <w:pPr>
        <w:pStyle w:val="Akapitzlist"/>
        <w:numPr>
          <w:ilvl w:val="0"/>
          <w:numId w:val="6"/>
        </w:numPr>
        <w:shd w:val="clear" w:color="auto" w:fill="FFFFFF"/>
        <w:tabs>
          <w:tab w:val="left" w:pos="1134"/>
        </w:tabs>
        <w:spacing w:after="120" w:line="276" w:lineRule="auto"/>
        <w:ind w:left="426" w:hanging="426"/>
        <w:contextualSpacing w:val="0"/>
        <w:jc w:val="both"/>
        <w:rPr>
          <w:rFonts w:ascii="Times New Roman" w:eastAsiaTheme="minorHAnsi" w:hAnsi="Times New Roman" w:cs="Times New Roman"/>
          <w:sz w:val="24"/>
          <w:szCs w:val="24"/>
          <w:lang w:eastAsia="en-US"/>
        </w:rPr>
      </w:pPr>
      <w:r w:rsidRPr="00380493">
        <w:rPr>
          <w:rFonts w:ascii="Times New Roman" w:eastAsiaTheme="minorHAnsi" w:hAnsi="Times New Roman" w:cs="Times New Roman"/>
          <w:sz w:val="24"/>
          <w:szCs w:val="24"/>
          <w:lang w:eastAsia="en-US"/>
        </w:rPr>
        <w:t>Uniwersytet Warszawski oświadcza, że przekazał osobom, o których mowa w ust. 2 informacje określone odpowiednio w art. 13 i art. 14 RODO.</w:t>
      </w:r>
    </w:p>
    <w:p w14:paraId="11BE4097" w14:textId="5C4948C7" w:rsidR="003645AB" w:rsidRPr="00C67A04" w:rsidRDefault="00C67A04" w:rsidP="00C67A04">
      <w:pPr>
        <w:pStyle w:val="Akapitzlist"/>
        <w:numPr>
          <w:ilvl w:val="0"/>
          <w:numId w:val="6"/>
        </w:numPr>
        <w:shd w:val="clear" w:color="auto" w:fill="FFFFFF"/>
        <w:tabs>
          <w:tab w:val="left" w:pos="1134"/>
        </w:tabs>
        <w:spacing w:after="120" w:line="276" w:lineRule="auto"/>
        <w:ind w:left="426" w:hanging="426"/>
        <w:contextualSpacing w:val="0"/>
        <w:jc w:val="both"/>
        <w:rPr>
          <w:rFonts w:ascii="Times New Roman" w:eastAsiaTheme="minorHAnsi" w:hAnsi="Times New Roman" w:cs="Times New Roman"/>
          <w:sz w:val="24"/>
          <w:szCs w:val="24"/>
          <w:lang w:eastAsia="en-US"/>
        </w:rPr>
      </w:pPr>
      <w:r w:rsidRPr="00380493">
        <w:rPr>
          <w:rFonts w:ascii="Times New Roman" w:eastAsiaTheme="minorHAnsi" w:hAnsi="Times New Roman" w:cs="Times New Roman"/>
          <w:sz w:val="24"/>
          <w:szCs w:val="24"/>
          <w:lang w:eastAsia="en-US"/>
        </w:rPr>
        <w:t>Ponadto Uniwersytet Warszawski informuje, że wersja elektroniczna informacji dotyczącej przetwarzania danych osobowych przez Uniwersytet Warszawski, przekazanej Uczestnikowi jest także dostępna na stronie internetowej: </w:t>
      </w:r>
      <w:hyperlink r:id="rId12" w:history="1">
        <w:r w:rsidRPr="00380493">
          <w:rPr>
            <w:rFonts w:ascii="Times New Roman" w:eastAsiaTheme="minorHAnsi" w:hAnsi="Times New Roman" w:cs="Times New Roman"/>
            <w:sz w:val="24"/>
            <w:szCs w:val="24"/>
            <w:lang w:eastAsia="en-US"/>
          </w:rPr>
          <w:t>https://odo.uw.edu.pl/obowiazek-informacyjny/</w:t>
        </w:r>
      </w:hyperlink>
      <w:r w:rsidR="00CB1165">
        <w:rPr>
          <w:rFonts w:ascii="Times New Roman" w:eastAsiaTheme="minorHAnsi" w:hAnsi="Times New Roman" w:cs="Times New Roman"/>
          <w:sz w:val="24"/>
          <w:szCs w:val="24"/>
          <w:lang w:eastAsia="en-US"/>
        </w:rPr>
        <w:t>.</w:t>
      </w:r>
    </w:p>
    <w:p w14:paraId="4AC09AB3" w14:textId="6F636866" w:rsidR="003645AB" w:rsidRPr="003645AB" w:rsidRDefault="003645AB" w:rsidP="003645AB">
      <w:pPr>
        <w:spacing w:after="0" w:line="276" w:lineRule="auto"/>
        <w:jc w:val="center"/>
        <w:rPr>
          <w:rFonts w:ascii="Times New Roman" w:hAnsi="Times New Roman" w:cs="Times New Roman"/>
          <w:b/>
          <w:sz w:val="24"/>
          <w:szCs w:val="24"/>
        </w:rPr>
      </w:pPr>
      <w:r w:rsidRPr="003645AB">
        <w:rPr>
          <w:rFonts w:ascii="Times New Roman" w:hAnsi="Times New Roman" w:cs="Times New Roman"/>
          <w:b/>
          <w:sz w:val="24"/>
          <w:szCs w:val="24"/>
        </w:rPr>
        <w:t>§ 6</w:t>
      </w:r>
    </w:p>
    <w:p w14:paraId="59FBA78F" w14:textId="77777777" w:rsidR="003645AB" w:rsidRPr="003645AB" w:rsidRDefault="003645AB" w:rsidP="003645AB">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Wszelkie zmiany niniejszej umowy wymagają zachowania formy pisemnej pod rygorem nieważności.</w:t>
      </w:r>
    </w:p>
    <w:p w14:paraId="2657ED52" w14:textId="77777777" w:rsidR="003645AB" w:rsidRPr="003645AB" w:rsidRDefault="003645AB" w:rsidP="003645AB">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W sprawach nieuregulowanych umową stosuje się przepisy prawa polskiego, w tym ustawy z dnia 23 kwietnia 1964 r. - Kodeks cywilny, a także przepisy prawa obowiązujące na Uniwersytecie, w tym przepisy Regulaminu.</w:t>
      </w:r>
    </w:p>
    <w:p w14:paraId="16382A80" w14:textId="77777777" w:rsidR="003645AB" w:rsidRPr="003645AB" w:rsidRDefault="003645AB" w:rsidP="003645AB">
      <w:pPr>
        <w:numPr>
          <w:ilvl w:val="3"/>
          <w:numId w:val="5"/>
        </w:numPr>
        <w:spacing w:after="0" w:line="276" w:lineRule="auto"/>
        <w:ind w:left="357" w:hanging="357"/>
        <w:jc w:val="both"/>
        <w:rPr>
          <w:rFonts w:ascii="Times New Roman" w:hAnsi="Times New Roman" w:cs="Times New Roman"/>
          <w:sz w:val="24"/>
          <w:szCs w:val="24"/>
        </w:rPr>
      </w:pPr>
      <w:r w:rsidRPr="003645AB">
        <w:rPr>
          <w:rFonts w:ascii="Times New Roman" w:hAnsi="Times New Roman" w:cs="Times New Roman"/>
          <w:sz w:val="24"/>
          <w:szCs w:val="24"/>
        </w:rPr>
        <w:t>Umowę sporządzono w dwóch jednobrzmiących egzemplarzach, po jednym dla każdej ze Stron.</w:t>
      </w:r>
    </w:p>
    <w:p w14:paraId="03C31D76" w14:textId="77777777" w:rsidR="003645AB" w:rsidRPr="003645AB" w:rsidRDefault="003645AB" w:rsidP="003645AB">
      <w:pPr>
        <w:spacing w:after="0" w:line="276" w:lineRule="auto"/>
        <w:ind w:left="426"/>
        <w:rPr>
          <w:rFonts w:ascii="Times New Roman" w:hAnsi="Times New Roman" w:cs="Times New Roman"/>
          <w:sz w:val="24"/>
          <w:szCs w:val="24"/>
        </w:rPr>
      </w:pPr>
    </w:p>
    <w:p w14:paraId="6F4DEABE" w14:textId="77777777" w:rsidR="003645AB" w:rsidRPr="0079436D" w:rsidRDefault="003645AB" w:rsidP="003645AB">
      <w:pPr>
        <w:spacing w:after="0" w:line="276" w:lineRule="auto"/>
        <w:rPr>
          <w:rFonts w:ascii="Times New Roman" w:hAnsi="Times New Roman" w:cs="Times New Roman"/>
          <w:szCs w:val="24"/>
        </w:rPr>
      </w:pPr>
      <w:r w:rsidRPr="0079436D">
        <w:rPr>
          <w:rFonts w:ascii="Times New Roman" w:hAnsi="Times New Roman" w:cs="Times New Roman"/>
          <w:szCs w:val="24"/>
        </w:rPr>
        <w:t>Załącznik: Informacja dotycząca przetwarzania danych osobowych przez Uniwersytet Warszawski.</w:t>
      </w:r>
    </w:p>
    <w:p w14:paraId="61BAD270" w14:textId="77777777" w:rsidR="003645AB" w:rsidRPr="003645AB" w:rsidRDefault="003645AB" w:rsidP="003645AB">
      <w:pPr>
        <w:spacing w:after="0" w:line="276" w:lineRule="auto"/>
        <w:rPr>
          <w:rFonts w:ascii="Times New Roman" w:hAnsi="Times New Roman" w:cs="Times New Roman"/>
          <w:sz w:val="24"/>
          <w:szCs w:val="24"/>
        </w:rPr>
      </w:pPr>
    </w:p>
    <w:p w14:paraId="5727F25F" w14:textId="77777777" w:rsidR="003645AB" w:rsidRPr="003645AB" w:rsidRDefault="003645AB" w:rsidP="003645AB">
      <w:pPr>
        <w:spacing w:after="0" w:line="276" w:lineRule="auto"/>
        <w:rPr>
          <w:rFonts w:ascii="Times New Roman" w:hAnsi="Times New Roman" w:cs="Times New Roman"/>
          <w:sz w:val="24"/>
          <w:szCs w:val="24"/>
        </w:rPr>
      </w:pPr>
    </w:p>
    <w:p w14:paraId="3289FEA1"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___________________________</w:t>
      </w:r>
      <w:r w:rsidRPr="003645AB">
        <w:rPr>
          <w:rFonts w:ascii="Times New Roman" w:hAnsi="Times New Roman" w:cs="Times New Roman"/>
          <w:sz w:val="24"/>
          <w:szCs w:val="24"/>
        </w:rPr>
        <w:tab/>
      </w:r>
      <w:r w:rsidRPr="003645AB">
        <w:rPr>
          <w:rFonts w:ascii="Times New Roman" w:hAnsi="Times New Roman" w:cs="Times New Roman"/>
          <w:sz w:val="24"/>
          <w:szCs w:val="24"/>
        </w:rPr>
        <w:tab/>
      </w:r>
      <w:r w:rsidRPr="003645AB">
        <w:rPr>
          <w:rFonts w:ascii="Times New Roman" w:hAnsi="Times New Roman" w:cs="Times New Roman"/>
          <w:sz w:val="24"/>
          <w:szCs w:val="24"/>
        </w:rPr>
        <w:tab/>
        <w:t xml:space="preserve">           ____________________________</w:t>
      </w:r>
    </w:p>
    <w:p w14:paraId="72FA3157"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UNIWERSYTET                                                                    UCZESTNIK</w:t>
      </w:r>
    </w:p>
    <w:p w14:paraId="0343C20F" w14:textId="77777777" w:rsidR="003645AB" w:rsidRPr="003645AB" w:rsidRDefault="003645AB" w:rsidP="003645AB">
      <w:pPr>
        <w:spacing w:after="0" w:line="276" w:lineRule="auto"/>
        <w:rPr>
          <w:rFonts w:ascii="Times New Roman" w:hAnsi="Times New Roman" w:cs="Times New Roman"/>
          <w:sz w:val="24"/>
          <w:szCs w:val="24"/>
        </w:rPr>
      </w:pPr>
    </w:p>
    <w:p w14:paraId="597858D8" w14:textId="77777777" w:rsidR="003645AB" w:rsidRPr="003645AB" w:rsidRDefault="003645AB" w:rsidP="003645AB">
      <w:pPr>
        <w:spacing w:after="0" w:line="276" w:lineRule="auto"/>
        <w:rPr>
          <w:rFonts w:ascii="Times New Roman" w:hAnsi="Times New Roman" w:cs="Times New Roman"/>
          <w:sz w:val="24"/>
          <w:szCs w:val="24"/>
        </w:rPr>
      </w:pPr>
    </w:p>
    <w:p w14:paraId="78F5346E" w14:textId="77777777" w:rsidR="003645AB" w:rsidRPr="003645AB" w:rsidRDefault="003645AB" w:rsidP="003645AB">
      <w:pPr>
        <w:spacing w:after="0" w:line="276" w:lineRule="auto"/>
        <w:rPr>
          <w:rFonts w:ascii="Times New Roman" w:hAnsi="Times New Roman" w:cs="Times New Roman"/>
          <w:sz w:val="24"/>
          <w:szCs w:val="24"/>
        </w:rPr>
      </w:pPr>
    </w:p>
    <w:p w14:paraId="71E94842" w14:textId="77777777" w:rsidR="003645AB" w:rsidRPr="003645AB" w:rsidRDefault="003645AB" w:rsidP="003645AB">
      <w:pPr>
        <w:spacing w:after="0" w:line="276" w:lineRule="auto"/>
        <w:rPr>
          <w:rFonts w:ascii="Times New Roman" w:hAnsi="Times New Roman" w:cs="Times New Roman"/>
          <w:sz w:val="24"/>
          <w:szCs w:val="24"/>
        </w:rPr>
      </w:pPr>
      <w:r w:rsidRPr="003645AB">
        <w:rPr>
          <w:rFonts w:ascii="Times New Roman" w:hAnsi="Times New Roman" w:cs="Times New Roman"/>
          <w:sz w:val="24"/>
          <w:szCs w:val="24"/>
        </w:rPr>
        <w:t xml:space="preserve">                                   ___________________________________________</w:t>
      </w:r>
    </w:p>
    <w:p w14:paraId="36537810" w14:textId="77777777" w:rsidR="00391208" w:rsidRDefault="003645AB" w:rsidP="003645AB">
      <w:pPr>
        <w:spacing w:after="0" w:line="276" w:lineRule="auto"/>
        <w:rPr>
          <w:rFonts w:ascii="Times New Roman" w:hAnsi="Times New Roman" w:cs="Times New Roman"/>
          <w:sz w:val="24"/>
          <w:szCs w:val="24"/>
        </w:rPr>
        <w:sectPr w:rsidR="00391208">
          <w:footerReference w:type="default" r:id="rId13"/>
          <w:pgSz w:w="11906" w:h="16838"/>
          <w:pgMar w:top="1417" w:right="1417" w:bottom="1417" w:left="1417" w:header="708" w:footer="708" w:gutter="0"/>
          <w:cols w:space="708"/>
          <w:docGrid w:linePitch="360"/>
        </w:sectPr>
      </w:pPr>
      <w:r w:rsidRPr="003645AB">
        <w:rPr>
          <w:rFonts w:ascii="Times New Roman" w:hAnsi="Times New Roman" w:cs="Times New Roman"/>
          <w:sz w:val="24"/>
          <w:szCs w:val="24"/>
        </w:rPr>
        <w:t xml:space="preserve">       </w:t>
      </w:r>
      <w:r w:rsidRPr="003645AB">
        <w:rPr>
          <w:rFonts w:ascii="Times New Roman" w:hAnsi="Times New Roman" w:cs="Times New Roman"/>
          <w:sz w:val="24"/>
          <w:szCs w:val="24"/>
        </w:rPr>
        <w:tab/>
      </w:r>
      <w:r w:rsidRPr="003645AB">
        <w:rPr>
          <w:rFonts w:ascii="Times New Roman" w:hAnsi="Times New Roman" w:cs="Times New Roman"/>
          <w:sz w:val="24"/>
          <w:szCs w:val="24"/>
        </w:rPr>
        <w:tab/>
      </w:r>
      <w:r w:rsidRPr="003645AB">
        <w:rPr>
          <w:rFonts w:ascii="Times New Roman" w:hAnsi="Times New Roman" w:cs="Times New Roman"/>
          <w:sz w:val="24"/>
          <w:szCs w:val="24"/>
        </w:rPr>
        <w:tab/>
        <w:t>Kwestor/ Zastępca Kwestora/ Pełnomocnik Kwestora</w:t>
      </w:r>
    </w:p>
    <w:p w14:paraId="470DDC2E" w14:textId="1686BA38" w:rsidR="002751B4" w:rsidRDefault="002751B4" w:rsidP="003645AB">
      <w:pPr>
        <w:spacing w:after="0" w:line="276" w:lineRule="auto"/>
      </w:pPr>
      <w:r>
        <w:lastRenderedPageBreak/>
        <w:t>Załącznik do umowy o odpłatności za studia podyplomowe nr</w:t>
      </w:r>
      <w:permStart w:id="121594389" w:edGrp="everyone"/>
      <w:r w:rsidR="009005BE" w:rsidRPr="009005BE">
        <w:rPr>
          <w:rFonts w:cstheme="minorHAnsi"/>
          <w:sz w:val="24"/>
          <w:szCs w:val="24"/>
        </w:rPr>
        <w:t xml:space="preserve">                      </w:t>
      </w:r>
      <w:r w:rsidR="009005BE">
        <w:rPr>
          <w:rFonts w:cstheme="minorHAnsi"/>
          <w:sz w:val="24"/>
          <w:szCs w:val="24"/>
        </w:rPr>
        <w:t xml:space="preserve">      </w:t>
      </w:r>
      <w:r w:rsidR="009005BE" w:rsidRPr="009005BE">
        <w:rPr>
          <w:rFonts w:cstheme="minorHAnsi"/>
          <w:sz w:val="24"/>
          <w:szCs w:val="24"/>
        </w:rPr>
        <w:t>/D124/2024</w:t>
      </w:r>
      <w:permEnd w:id="121594389"/>
    </w:p>
    <w:p w14:paraId="28F6D456" w14:textId="7D178D1A" w:rsidR="002751B4" w:rsidRPr="002751B4" w:rsidRDefault="002751B4" w:rsidP="002751B4">
      <w:pPr>
        <w:spacing w:after="0" w:line="276" w:lineRule="auto"/>
        <w:ind w:left="4248"/>
        <w:rPr>
          <w:color w:val="5B9BD5" w:themeColor="accent1"/>
          <w:sz w:val="18"/>
        </w:rPr>
      </w:pPr>
      <w:r>
        <w:rPr>
          <w:color w:val="5B9BD5" w:themeColor="accent1"/>
          <w:sz w:val="20"/>
        </w:rPr>
        <w:t xml:space="preserve">             </w:t>
      </w:r>
      <w:r w:rsidRPr="002751B4">
        <w:rPr>
          <w:color w:val="5B9BD5" w:themeColor="accent1"/>
          <w:sz w:val="20"/>
        </w:rPr>
        <w:t xml:space="preserve"> </w:t>
      </w:r>
      <w:r w:rsidRPr="002751B4">
        <w:rPr>
          <w:color w:val="5B9BD5" w:themeColor="accent1"/>
          <w:sz w:val="18"/>
        </w:rPr>
        <w:t>(nr kolejny umowy/kod jednostki organizacyjnej UW/rok)</w:t>
      </w:r>
    </w:p>
    <w:p w14:paraId="53722F33" w14:textId="77777777" w:rsidR="002751B4" w:rsidRDefault="002751B4" w:rsidP="003645AB">
      <w:pPr>
        <w:spacing w:after="0" w:line="276" w:lineRule="auto"/>
      </w:pPr>
    </w:p>
    <w:p w14:paraId="49643079" w14:textId="77777777" w:rsidR="002751B4" w:rsidRPr="003108B7" w:rsidRDefault="002751B4" w:rsidP="002751B4">
      <w:pPr>
        <w:jc w:val="center"/>
        <w:rPr>
          <w:b/>
        </w:rPr>
      </w:pPr>
      <w:r w:rsidRPr="003108B7">
        <w:rPr>
          <w:b/>
        </w:rPr>
        <w:t>Informacja dotycząca przetwarzania danych osobowych</w:t>
      </w:r>
    </w:p>
    <w:p w14:paraId="23A46BCC" w14:textId="77777777" w:rsidR="002751B4" w:rsidRPr="003108B7" w:rsidRDefault="002751B4" w:rsidP="002751B4">
      <w:pPr>
        <w:jc w:val="both"/>
        <w:rPr>
          <w:b/>
        </w:rPr>
      </w:pPr>
      <w:r w:rsidRPr="003108B7">
        <w:rPr>
          <w:b/>
        </w:rPr>
        <w:t>Administrator danych</w:t>
      </w:r>
    </w:p>
    <w:p w14:paraId="75C842C7" w14:textId="77777777" w:rsidR="002751B4" w:rsidRDefault="002751B4" w:rsidP="002751B4">
      <w:pPr>
        <w:jc w:val="both"/>
      </w:pPr>
      <w:r>
        <w:t xml:space="preserve">Administratorem czyli podmiotem decydującym, o tym jak będą wykorzystywane Twoje dane osobowe jest Uniwersytet Warszawski, z siedzibą przy ul. Krakowskie Przedmieście 26/28, 00-927 Warszawa. </w:t>
      </w:r>
    </w:p>
    <w:p w14:paraId="1EB6CC0C" w14:textId="77777777" w:rsidR="002751B4" w:rsidRDefault="002751B4" w:rsidP="002751B4">
      <w:pPr>
        <w:jc w:val="both"/>
      </w:pPr>
      <w:r>
        <w:t>Z administratorem można kontaktować się:</w:t>
      </w:r>
    </w:p>
    <w:p w14:paraId="65BEB6A8" w14:textId="77777777" w:rsidR="002751B4" w:rsidRDefault="002751B4" w:rsidP="002751B4">
      <w:pPr>
        <w:pStyle w:val="Akapitzlist"/>
        <w:numPr>
          <w:ilvl w:val="0"/>
          <w:numId w:val="45"/>
        </w:numPr>
        <w:jc w:val="both"/>
      </w:pPr>
      <w:r>
        <w:t>listownie: Uniwersytet Warszawski, ul. Krakowskie Przedmieście 26/28, 00-927 Warszawa (należy wskazać jednostkę organizacyjną do której kierowana jest korespondencja);</w:t>
      </w:r>
    </w:p>
    <w:p w14:paraId="6072441D" w14:textId="77777777" w:rsidR="002751B4" w:rsidRDefault="002751B4" w:rsidP="002751B4">
      <w:pPr>
        <w:pStyle w:val="Akapitzlist"/>
        <w:numPr>
          <w:ilvl w:val="0"/>
          <w:numId w:val="45"/>
        </w:numPr>
        <w:jc w:val="both"/>
      </w:pPr>
      <w:r>
        <w:t>telefonicznie: 22 55 20 000.</w:t>
      </w:r>
    </w:p>
    <w:p w14:paraId="1AABFAC2" w14:textId="77777777" w:rsidR="002751B4" w:rsidRPr="003108B7" w:rsidRDefault="002751B4" w:rsidP="002751B4">
      <w:pPr>
        <w:jc w:val="both"/>
        <w:rPr>
          <w:b/>
        </w:rPr>
      </w:pPr>
      <w:r w:rsidRPr="003108B7">
        <w:rPr>
          <w:b/>
        </w:rPr>
        <w:t>Inspektor Ochrony Danych</w:t>
      </w:r>
    </w:p>
    <w:p w14:paraId="52BF9F5F" w14:textId="77777777" w:rsidR="002751B4" w:rsidRDefault="002751B4" w:rsidP="002751B4">
      <w:pPr>
        <w:jc w:val="both"/>
      </w:pPr>
      <w:r>
        <w:t xml:space="preserve">Administrator wyznaczył Inspektora Ochrony Danych, z którym możesz się kontaktować mailowo: </w:t>
      </w:r>
      <w:hyperlink r:id="rId14" w:history="1">
        <w:r w:rsidRPr="00B12731">
          <w:rPr>
            <w:rStyle w:val="Hipercze"/>
          </w:rPr>
          <w:t>iod@adm.uw.edu.pl</w:t>
        </w:r>
      </w:hyperlink>
      <w:r>
        <w:t xml:space="preserve">. Z IOD można się kontaktować we wszystkich </w:t>
      </w:r>
      <w:r w:rsidRPr="003108B7">
        <w:rPr>
          <w:b/>
        </w:rPr>
        <w:t>sprawach d</w:t>
      </w:r>
      <w:r>
        <w:rPr>
          <w:b/>
        </w:rPr>
        <w:t>otyczących przetwarzania Twoich</w:t>
      </w:r>
      <w:r w:rsidRPr="003108B7">
        <w:rPr>
          <w:b/>
        </w:rPr>
        <w:t xml:space="preserve"> danych osobowych</w:t>
      </w:r>
      <w:r>
        <w:t xml:space="preserve"> przez Uniwersytet Warszawski oraz </w:t>
      </w:r>
      <w:r w:rsidRPr="003108B7">
        <w:rPr>
          <w:b/>
        </w:rPr>
        <w:t xml:space="preserve">korzystania </w:t>
      </w:r>
      <w:r>
        <w:rPr>
          <w:b/>
        </w:rPr>
        <w:t xml:space="preserve">z Twoich </w:t>
      </w:r>
      <w:r w:rsidRPr="003108B7">
        <w:rPr>
          <w:b/>
        </w:rPr>
        <w:t>praw związanych z przetwarzaniem danych osobowych</w:t>
      </w:r>
      <w:r>
        <w:t>.</w:t>
      </w:r>
    </w:p>
    <w:p w14:paraId="1C51D083" w14:textId="77777777" w:rsidR="002751B4" w:rsidRDefault="002751B4" w:rsidP="002751B4">
      <w:pPr>
        <w:jc w:val="both"/>
      </w:pPr>
      <w:r>
        <w:t xml:space="preserve">Do zadań IOD nie należy natomiast realizacja innych spraw, jak np. prowadzenie rekrutacji na studia, obsługa toku studiów, przyjmowanie podań i wniosków w związku z odbywanym tokiem studiów itp. </w:t>
      </w:r>
    </w:p>
    <w:p w14:paraId="09B8F2A2" w14:textId="77777777" w:rsidR="002751B4" w:rsidRDefault="002751B4" w:rsidP="002751B4">
      <w:pPr>
        <w:jc w:val="both"/>
        <w:rPr>
          <w:b/>
        </w:rPr>
      </w:pPr>
      <w:r w:rsidRPr="003108B7">
        <w:rPr>
          <w:b/>
        </w:rPr>
        <w:t>Cel i podstawy prawne przetwarzania</w:t>
      </w:r>
    </w:p>
    <w:p w14:paraId="1740D771" w14:textId="77777777" w:rsidR="002751B4" w:rsidRDefault="002751B4" w:rsidP="002751B4">
      <w:pPr>
        <w:jc w:val="both"/>
      </w:pPr>
      <w:r w:rsidRPr="00080CAB">
        <w:t xml:space="preserve">Dane osobowe studentów/doktorantów/słuchaczy studiów podyplomowych </w:t>
      </w:r>
      <w:r>
        <w:t xml:space="preserve">przetwarzane są </w:t>
      </w:r>
      <w:r>
        <w:br/>
        <w:t>w celach:</w:t>
      </w:r>
    </w:p>
    <w:p w14:paraId="2D95D26F" w14:textId="250D8688" w:rsidR="002751B4" w:rsidRDefault="002751B4" w:rsidP="002751B4">
      <w:pPr>
        <w:pStyle w:val="Akapitzlist"/>
        <w:numPr>
          <w:ilvl w:val="0"/>
          <w:numId w:val="44"/>
        </w:numPr>
        <w:jc w:val="both"/>
      </w:pPr>
      <w:r>
        <w:t xml:space="preserve">związanych z realizacją zadań określonych w ustawie z dnia 20 lipca 2018 r. Prawo </w:t>
      </w:r>
      <w:r>
        <w:br/>
        <w:t xml:space="preserve">o szkolnictwie wyższym i nauce (Dz. U. z 2018 r. poz. 1668), wydanych na jej podstawie aktów wykonawczych oraz zadań wynikających ze Statutu Uniwersytetu Warszawskiego (Monitor UW z 2019 r. poz. 190), Regulaminu Studiów Podyplomowych na Uniwersytecie Warszawskim (Monitor UW z 2021 r. poz. </w:t>
      </w:r>
      <w:r w:rsidR="00BB690E">
        <w:t>238</w:t>
      </w:r>
      <w:r>
        <w:t>) i innych aktów wewnętrznych Uniwersytetu Warszawskiego (celami są m.in.: rekrutacja na studia w tym rekrutacja do szkół doktorskich jak i na studia podyplomowe, realizacja procesu kształcenia, dokumentacja przebiegu studiów, wsparcie socjalne, uczestnictwo w organizacjach studenckich</w:t>
      </w:r>
      <w:r w:rsidRPr="001377CC">
        <w:t xml:space="preserve">, realizacja działań związanych </w:t>
      </w:r>
      <w:r w:rsidR="000818CD">
        <w:br/>
      </w:r>
      <w:r w:rsidRPr="001377CC">
        <w:t>z uczestnictwem w programach wymiany studenckiej,</w:t>
      </w:r>
      <w:r w:rsidRPr="001377CC">
        <w:rPr>
          <w:color w:val="FF0000"/>
        </w:rPr>
        <w:t xml:space="preserve"> </w:t>
      </w:r>
      <w:r>
        <w:t xml:space="preserve">prowadzenie własnego monitoringu karier zawodowych absolwentów, cele archiwizacyjne i statystyczne), </w:t>
      </w:r>
    </w:p>
    <w:p w14:paraId="67B6B1A1" w14:textId="77777777" w:rsidR="002751B4" w:rsidRDefault="002751B4" w:rsidP="002751B4">
      <w:pPr>
        <w:pStyle w:val="Akapitzlist"/>
        <w:numPr>
          <w:ilvl w:val="0"/>
          <w:numId w:val="44"/>
        </w:numPr>
        <w:jc w:val="both"/>
      </w:pPr>
      <w:r>
        <w:t xml:space="preserve">wynikających z przepisów księgowych, podatkowych i o rachunkowości (np. w celu wystawienia dokumentu/informacji o przychodach z innych źródeł). </w:t>
      </w:r>
    </w:p>
    <w:p w14:paraId="66C96E5D" w14:textId="77777777" w:rsidR="002751B4" w:rsidRDefault="002751B4" w:rsidP="002751B4">
      <w:pPr>
        <w:jc w:val="both"/>
      </w:pPr>
      <w:r>
        <w:t>Podstawę do przetwarzania danych osobowych w wyżej określonych celach stanowi art. 6 ust. 1 lit. c RODO</w:t>
      </w:r>
      <w:r w:rsidRPr="00D143A1">
        <w:rPr>
          <w:rStyle w:val="Odwoanieprzypisudolnego"/>
        </w:rPr>
        <w:footnoteReference w:customMarkFollows="1" w:id="4"/>
        <w:sym w:font="Symbol" w:char="F02A"/>
      </w:r>
      <w:r>
        <w:t xml:space="preserve"> – przetwarzanie jest niezbędne do </w:t>
      </w:r>
      <w:r w:rsidRPr="00072902">
        <w:rPr>
          <w:b/>
        </w:rPr>
        <w:t>wypełnienia obowiązku prawnego ciążącego</w:t>
      </w:r>
      <w:r>
        <w:t xml:space="preserve"> na administratorze.</w:t>
      </w:r>
    </w:p>
    <w:p w14:paraId="589BCFCF" w14:textId="77777777" w:rsidR="002751B4" w:rsidRDefault="002751B4" w:rsidP="002751B4">
      <w:pPr>
        <w:jc w:val="both"/>
      </w:pPr>
      <w:r>
        <w:lastRenderedPageBreak/>
        <w:t xml:space="preserve">Dane osobowe w </w:t>
      </w:r>
      <w:r w:rsidRPr="00EA310C">
        <w:rPr>
          <w:b/>
        </w:rPr>
        <w:t>celu wykonania umowy lub podjęcia działań na żądanie osoby przed zawarciem umowy</w:t>
      </w:r>
      <w:r>
        <w:t>, której stroną jest student/doktorant/słuchacz studiów podyplomowych przetwarzane są na podstawie art. 6 ust. 1 lit. b RODO.</w:t>
      </w:r>
    </w:p>
    <w:p w14:paraId="6C8012DC" w14:textId="2280EBFB" w:rsidR="002751B4" w:rsidRDefault="002751B4" w:rsidP="002751B4">
      <w:pPr>
        <w:jc w:val="both"/>
      </w:pPr>
      <w:r>
        <w:t xml:space="preserve">Uniwersytet przetwarza Twoje dane osobowe w </w:t>
      </w:r>
      <w:r w:rsidRPr="00072902">
        <w:t>celu informowania o wydarzeniach naukowych</w:t>
      </w:r>
      <w:r>
        <w:t xml:space="preserve"> – konkursach, konferencjach a także w celu zapewnienia dostępu do uczelnianej poczty elektronicznej i</w:t>
      </w:r>
      <w:r w:rsidR="00E84EF0">
        <w:t> </w:t>
      </w:r>
      <w:r>
        <w:t>dedykowanej infrastruktury informatycznej Uczelni, a także w celu zapewnienia ochrony osób i</w:t>
      </w:r>
      <w:r w:rsidR="00E84EF0">
        <w:t> </w:t>
      </w:r>
      <w:r>
        <w:t xml:space="preserve">mienia w tym z zastosowaniem monitoringu wizyjnego – przetwarzanie jest niezbędne do </w:t>
      </w:r>
      <w:r w:rsidRPr="00072902">
        <w:rPr>
          <w:b/>
        </w:rPr>
        <w:t>wykonania zadania realizowanego w interesie publicznym</w:t>
      </w:r>
      <w:r>
        <w:t xml:space="preserve"> - art. 6 ust. 1 lit. e RODO. </w:t>
      </w:r>
    </w:p>
    <w:p w14:paraId="086079E3" w14:textId="77777777" w:rsidR="002751B4" w:rsidRDefault="002751B4" w:rsidP="002751B4">
      <w:pPr>
        <w:jc w:val="both"/>
      </w:pPr>
      <w:r>
        <w:t xml:space="preserve">Inne dane, których przetwarzanie nie wynika bezpośrednio z przepisów prawa, przetwarzamy na podstawie wyrażonej przez Ciebie </w:t>
      </w:r>
      <w:r w:rsidRPr="00EA310C">
        <w:rPr>
          <w:b/>
        </w:rPr>
        <w:t>zgody na przetwarzanie</w:t>
      </w:r>
      <w:r>
        <w:t xml:space="preserve"> (art. 6 ust. 1 lit. a RODO), a w przypadku danych szczególnie chronionych na podstawie art. 9 ust. 2 lit. a RODO. O wyrażenie zgody w odrębnym celu, gdy przepis prawa nie daje nam podstaw do ich przetwarzania, każdorazowo zostaniesz zapytany. </w:t>
      </w:r>
    </w:p>
    <w:p w14:paraId="7830A598" w14:textId="77777777" w:rsidR="002751B4" w:rsidRDefault="002751B4" w:rsidP="002751B4">
      <w:pPr>
        <w:jc w:val="both"/>
      </w:pPr>
      <w:r>
        <w:t xml:space="preserve">Dane przekazywane w korespondencji w celu ustosunkowania się do wniosku/żądania/pytania przekazujesz nam dobrowolnie, co będzie potraktowane jako Twoja zgoda na przetwarzanie (nie dotyczy danych szczególnie chronionych). </w:t>
      </w:r>
    </w:p>
    <w:p w14:paraId="7D4DB7E5" w14:textId="77777777" w:rsidR="002751B4" w:rsidRDefault="002751B4" w:rsidP="002751B4">
      <w:pPr>
        <w:jc w:val="both"/>
      </w:pPr>
      <w:r>
        <w:t>W zależności od formy wyrażenia zgody, zgoda na przetwarzanie danych osobowych może być odwołana w dowolnym czasie w sposób wskazany w określonym przypadku. Wycofanie zgody nie wpływa na zgodność z prawem przetwarzania danych, którego dokonano na podstawie zgody przed jej wycofaniem.</w:t>
      </w:r>
    </w:p>
    <w:p w14:paraId="2994B9D0" w14:textId="77777777" w:rsidR="002751B4" w:rsidRDefault="002751B4" w:rsidP="002751B4">
      <w:pPr>
        <w:jc w:val="both"/>
      </w:pPr>
      <w:r>
        <w:t xml:space="preserve">Twoje dane mogą być także przetwarzane gdy jest to niezbędne do </w:t>
      </w:r>
      <w:r w:rsidRPr="00067F42">
        <w:rPr>
          <w:b/>
        </w:rPr>
        <w:t>ustalenia, dochodzenia lub obrony roszczeń</w:t>
      </w:r>
      <w:r>
        <w:t xml:space="preserve"> w postępowaniu sądowym, administracyjnym lub też innym postępowaniu pozasądowym – podstawę takiego przetwarzania stanowi art. 6 ust. 1 lit. f RODO.</w:t>
      </w:r>
    </w:p>
    <w:p w14:paraId="49A93083" w14:textId="77777777" w:rsidR="002751B4" w:rsidRPr="007C27DB" w:rsidRDefault="002751B4" w:rsidP="002751B4">
      <w:pPr>
        <w:jc w:val="both"/>
        <w:rPr>
          <w:b/>
        </w:rPr>
      </w:pPr>
      <w:r w:rsidRPr="007C27DB">
        <w:rPr>
          <w:b/>
        </w:rPr>
        <w:t>Okres przechowywania danych</w:t>
      </w:r>
    </w:p>
    <w:p w14:paraId="7AB6E428" w14:textId="135CFA83" w:rsidR="002751B4" w:rsidRDefault="002751B4" w:rsidP="002751B4">
      <w:pPr>
        <w:jc w:val="both"/>
      </w:pPr>
      <w:r>
        <w:t>Twoje dane osobowe będą przetwarzane przez okres niezbędny do osiągnięcia celów wskazanych wyżej. Dane osobowe wykorzystywane do realizacji procesu kształcenia będą przetwarzane przez okres trwania procesu kształcenia, a następnie zostaną poddane archiwizacji i będą przechowywane przez 50 lat, inne dane będą przetwarzane zgodnie z okresami wskazanymi w Instrukcji Kancelaryjnej (Monitor UW z 2012 r. Nr 10B, poz. 349) a także przepisami ustawy o narodowym zasobie archiwalnym i archiwach (tekst jednolity: Dz. U. z 2019 r. poz. 553) czy też okresami wskazanymi w</w:t>
      </w:r>
      <w:r w:rsidR="00E84EF0">
        <w:t> </w:t>
      </w:r>
      <w:r>
        <w:t xml:space="preserve">przepisach księgowych, podatkowych i o rachunkowości. </w:t>
      </w:r>
    </w:p>
    <w:p w14:paraId="555BD92D" w14:textId="77777777" w:rsidR="002751B4" w:rsidRDefault="002751B4" w:rsidP="002751B4">
      <w:pPr>
        <w:jc w:val="both"/>
      </w:pPr>
      <w:r>
        <w:t>Dane przetwarzane na podstawie zgody będą przetwarzane przez okres niezbędny do osiągnięcia zamierzonego celu lub do chwili wycofania zgody na przetwarzanie.</w:t>
      </w:r>
    </w:p>
    <w:p w14:paraId="3FA77CEC" w14:textId="77777777" w:rsidR="002751B4" w:rsidRPr="007C27DB" w:rsidRDefault="002751B4" w:rsidP="002751B4">
      <w:pPr>
        <w:jc w:val="both"/>
        <w:rPr>
          <w:b/>
        </w:rPr>
      </w:pPr>
      <w:r w:rsidRPr="007C27DB">
        <w:rPr>
          <w:b/>
        </w:rPr>
        <w:t>Odbiorcy danych</w:t>
      </w:r>
    </w:p>
    <w:p w14:paraId="177040F4" w14:textId="77777777" w:rsidR="002751B4" w:rsidRDefault="002751B4" w:rsidP="002751B4">
      <w:pPr>
        <w:jc w:val="both"/>
      </w:pPr>
      <w:r>
        <w:t xml:space="preserve">Dostęp do Twoich danych osobowych będą mieli upoważnieni pracownicy i współpracownicy administratora, którzy muszą przetwarzać dane osobowe w ramach wykonywanych obowiązków </w:t>
      </w:r>
      <w:r>
        <w:br/>
        <w:t xml:space="preserve">i zadań służbowych. </w:t>
      </w:r>
    </w:p>
    <w:p w14:paraId="4878949A" w14:textId="77777777" w:rsidR="002751B4" w:rsidRDefault="002751B4" w:rsidP="002751B4">
      <w:pPr>
        <w:jc w:val="both"/>
      </w:pPr>
      <w:r>
        <w:t xml:space="preserve">Odbiorcami danych mogą być także podmioty, którym administrator zleci wykonanie określonych czynności, z którymi wiąże się konieczność przetwarzania danych osobowych.  </w:t>
      </w:r>
    </w:p>
    <w:p w14:paraId="54E9A81E" w14:textId="77777777" w:rsidR="002751B4" w:rsidRDefault="002751B4" w:rsidP="002751B4">
      <w:pPr>
        <w:jc w:val="both"/>
      </w:pPr>
      <w:r>
        <w:t xml:space="preserve">Twoje dane mogą być także udostępniane podmiotom uprawnionym na podstawie przepisów prawa, a także innym uczelniom w związku z uczestnictwem w programach wymiany studenckiej (np. </w:t>
      </w:r>
      <w:r>
        <w:lastRenderedPageBreak/>
        <w:t xml:space="preserve">Erasmus+, MOST). Jeżeli realizujesz praktykę studencką, Twoje dane mogą zostać przekazane do podmiotu, który jest odpowiedzialny za jej realizację. </w:t>
      </w:r>
    </w:p>
    <w:p w14:paraId="5CD9525E" w14:textId="77777777" w:rsidR="002751B4" w:rsidRPr="0072478F" w:rsidRDefault="002751B4" w:rsidP="002751B4">
      <w:pPr>
        <w:jc w:val="both"/>
        <w:rPr>
          <w:b/>
        </w:rPr>
      </w:pPr>
      <w:r w:rsidRPr="0072478F">
        <w:rPr>
          <w:b/>
        </w:rPr>
        <w:t>Przekazywanie danych poza Europejski Obszar Gospodarczy (EOG)</w:t>
      </w:r>
    </w:p>
    <w:p w14:paraId="1839CC33" w14:textId="77777777" w:rsidR="002751B4" w:rsidRDefault="002751B4" w:rsidP="002751B4">
      <w:pPr>
        <w:jc w:val="both"/>
      </w:pPr>
      <w:r>
        <w:t xml:space="preserve">W przypadku prowadzenia korespondencji przez studencką pocztę elektroniczną Twoje dane mogą być przetwarzane przez naszego dostawcę poczty elektronicznej firmę Google w jej centrach przetwarzania danych </w:t>
      </w:r>
      <w:hyperlink r:id="rId15" w:tgtFrame="_blank" w:history="1">
        <w:r>
          <w:rPr>
            <w:rStyle w:val="Hipercze"/>
          </w:rPr>
          <w:t>[link]</w:t>
        </w:r>
      </w:hyperlink>
      <w:r>
        <w:t xml:space="preserve">. </w:t>
      </w:r>
    </w:p>
    <w:p w14:paraId="7C5B7127" w14:textId="77777777" w:rsidR="002751B4" w:rsidRDefault="002751B4" w:rsidP="002751B4">
      <w:pPr>
        <w:jc w:val="both"/>
      </w:pPr>
      <w:r>
        <w:t xml:space="preserve">Dane osobowe mogą być przekazywane uczelniom partnerskim, których siedziba znajduje się poza EOG, gdy będziesz chciał/-a realizować tam tok studiów w ramach programów wymiany studenckiej. </w:t>
      </w:r>
    </w:p>
    <w:p w14:paraId="5B10E0F3" w14:textId="77777777" w:rsidR="002751B4" w:rsidRPr="00016A42" w:rsidRDefault="002751B4" w:rsidP="002751B4">
      <w:pPr>
        <w:jc w:val="both"/>
        <w:rPr>
          <w:b/>
        </w:rPr>
      </w:pPr>
      <w:r w:rsidRPr="00016A42">
        <w:rPr>
          <w:b/>
        </w:rPr>
        <w:t>Prawa związane z przetwarzaniem</w:t>
      </w:r>
    </w:p>
    <w:p w14:paraId="3192A6D1" w14:textId="77777777" w:rsidR="002751B4" w:rsidRDefault="002751B4" w:rsidP="002751B4">
      <w:pPr>
        <w:jc w:val="both"/>
      </w:pPr>
      <w:r>
        <w:t>Gwarantujemy spełnienie wszystkich Twoich praw na zasadach określonych przez RODO:</w:t>
      </w:r>
    </w:p>
    <w:p w14:paraId="62165FEA" w14:textId="77777777" w:rsidR="002751B4" w:rsidRDefault="002751B4" w:rsidP="002751B4">
      <w:pPr>
        <w:pStyle w:val="Akapitzlist"/>
        <w:numPr>
          <w:ilvl w:val="0"/>
          <w:numId w:val="43"/>
        </w:numPr>
        <w:jc w:val="both"/>
      </w:pPr>
      <w:r>
        <w:t>prawo dostępu do danych (art. 15 RODO),</w:t>
      </w:r>
    </w:p>
    <w:p w14:paraId="0F6A727F" w14:textId="77777777" w:rsidR="002751B4" w:rsidRDefault="002751B4" w:rsidP="002751B4">
      <w:pPr>
        <w:pStyle w:val="Akapitzlist"/>
        <w:numPr>
          <w:ilvl w:val="0"/>
          <w:numId w:val="43"/>
        </w:numPr>
        <w:jc w:val="both"/>
      </w:pPr>
      <w:r>
        <w:t>prawo do sprostowania danych (art. 16 RODO),</w:t>
      </w:r>
    </w:p>
    <w:p w14:paraId="01B7277D" w14:textId="77777777" w:rsidR="002751B4" w:rsidRDefault="002751B4" w:rsidP="002751B4">
      <w:pPr>
        <w:pStyle w:val="Akapitzlist"/>
        <w:numPr>
          <w:ilvl w:val="0"/>
          <w:numId w:val="43"/>
        </w:numPr>
        <w:jc w:val="both"/>
      </w:pPr>
      <w:r>
        <w:t>prawo do usunięcia danych (art. 17 RODO) z zastrzeżeniem art. 17 ust. 3 RODO,</w:t>
      </w:r>
    </w:p>
    <w:p w14:paraId="6A72A679" w14:textId="77777777" w:rsidR="002751B4" w:rsidRDefault="002751B4" w:rsidP="002751B4">
      <w:pPr>
        <w:pStyle w:val="Akapitzlist"/>
        <w:numPr>
          <w:ilvl w:val="0"/>
          <w:numId w:val="43"/>
        </w:numPr>
        <w:jc w:val="both"/>
      </w:pPr>
      <w:r>
        <w:t>prawo do ograniczenia przetwarzania (art. 18 RODO),</w:t>
      </w:r>
    </w:p>
    <w:p w14:paraId="4B695569" w14:textId="77777777" w:rsidR="002751B4" w:rsidRDefault="002751B4" w:rsidP="002751B4">
      <w:pPr>
        <w:pStyle w:val="Akapitzlist"/>
        <w:numPr>
          <w:ilvl w:val="0"/>
          <w:numId w:val="43"/>
        </w:numPr>
        <w:jc w:val="both"/>
      </w:pPr>
      <w:r>
        <w:t>prawo do sprzeciwu (art. 21 RODO), gdy przetwarzanie odbywa się na podstawie art. 6 ust. 1 lit. e RODO.</w:t>
      </w:r>
    </w:p>
    <w:p w14:paraId="22FE8BBE" w14:textId="77777777" w:rsidR="002751B4" w:rsidRPr="00B744BD" w:rsidRDefault="002751B4" w:rsidP="002751B4">
      <w:pPr>
        <w:jc w:val="both"/>
      </w:pPr>
      <w:r>
        <w:t xml:space="preserve">Przysługuje Ci także </w:t>
      </w:r>
      <w:r w:rsidRPr="00B744BD">
        <w:t xml:space="preserve">prawo </w:t>
      </w:r>
      <w:r>
        <w:t xml:space="preserve">do </w:t>
      </w:r>
      <w:r w:rsidRPr="00B744BD">
        <w:t>wniesienia skargi do Prezesa Urzędu Ochrony Danych Osobowych, gdy uznasz, iż przetwarzanie Twoich danych narusza przepisy regulujące ochronę danych osobowych.</w:t>
      </w:r>
    </w:p>
    <w:p w14:paraId="1A43AF66" w14:textId="77777777" w:rsidR="002751B4" w:rsidRPr="006C1FAD" w:rsidRDefault="002751B4" w:rsidP="002751B4">
      <w:pPr>
        <w:jc w:val="both"/>
        <w:rPr>
          <w:b/>
        </w:rPr>
      </w:pPr>
      <w:r w:rsidRPr="006C1FAD">
        <w:rPr>
          <w:b/>
        </w:rPr>
        <w:t>Obowiązek podania danych i konsekwencje niepodania danych</w:t>
      </w:r>
    </w:p>
    <w:p w14:paraId="31AC9873" w14:textId="77777777" w:rsidR="002751B4" w:rsidRDefault="002751B4" w:rsidP="002751B4">
      <w:pPr>
        <w:jc w:val="both"/>
      </w:pPr>
      <w:r>
        <w:t xml:space="preserve">Podanie danych do przetwarzania których zobowiązują nas przepisy prawa lub, gdy są to dane niezbędne do zawarcia umowy jest obligatoryjne. Odmowa podania danych uniemożliwi realizację celów, dla których dane są zbierane. </w:t>
      </w:r>
    </w:p>
    <w:p w14:paraId="1D860630" w14:textId="2048841F" w:rsidR="005B4D3E" w:rsidRDefault="002751B4" w:rsidP="002751B4">
      <w:pPr>
        <w:jc w:val="both"/>
        <w:rPr>
          <w:rFonts w:ascii="Times New Roman" w:hAnsi="Times New Roman" w:cs="Times New Roman"/>
          <w:sz w:val="24"/>
          <w:szCs w:val="24"/>
        </w:rPr>
      </w:pPr>
      <w:r>
        <w:t>Podanie danych osobowych zbieranych na podstawie zgody jest dobrowolne.</w:t>
      </w:r>
      <w:r w:rsidR="00337089">
        <w:rPr>
          <w:rFonts w:ascii="Times New Roman" w:hAnsi="Times New Roman" w:cs="Times New Roman"/>
          <w:sz w:val="24"/>
          <w:szCs w:val="24"/>
        </w:rPr>
        <w:t>”</w:t>
      </w:r>
    </w:p>
    <w:p w14:paraId="25F11534" w14:textId="77777777" w:rsidR="002751B4" w:rsidRPr="002751B4" w:rsidRDefault="002751B4" w:rsidP="002751B4">
      <w:pPr>
        <w:jc w:val="both"/>
      </w:pPr>
    </w:p>
    <w:p w14:paraId="39A81CCE" w14:textId="77777777" w:rsidR="005B4D3E" w:rsidRDefault="005B4D3E">
      <w:pPr>
        <w:spacing w:after="0" w:line="276" w:lineRule="auto"/>
        <w:rPr>
          <w:rFonts w:ascii="Arial" w:hAnsi="Arial" w:cs="Arial"/>
          <w:sz w:val="24"/>
          <w:szCs w:val="24"/>
        </w:rPr>
        <w:sectPr w:rsidR="005B4D3E">
          <w:footerReference w:type="default" r:id="rId16"/>
          <w:pgSz w:w="11906" w:h="16838"/>
          <w:pgMar w:top="1417" w:right="1417" w:bottom="1417" w:left="1417" w:header="708" w:footer="708" w:gutter="0"/>
          <w:cols w:space="708"/>
          <w:docGrid w:linePitch="360"/>
        </w:sectPr>
        <w:pPrChange w:id="6" w:author="EM" w:date="2022-02-16T12:37:00Z">
          <w:pPr>
            <w:spacing w:after="0" w:line="276" w:lineRule="auto"/>
            <w:ind w:left="1701" w:firstLine="708"/>
            <w:jc w:val="right"/>
          </w:pPr>
        </w:pPrChange>
      </w:pPr>
    </w:p>
    <w:p w14:paraId="64ED2C0A" w14:textId="4B933CD2" w:rsidR="00545FCD" w:rsidRDefault="00545FCD">
      <w:pPr>
        <w:rPr>
          <w:rFonts w:ascii="Arial" w:hAnsi="Arial" w:cs="Arial"/>
          <w:sz w:val="24"/>
          <w:szCs w:val="24"/>
        </w:rPr>
      </w:pPr>
    </w:p>
    <w:sectPr w:rsidR="00545FCD" w:rsidSect="00FF49C5">
      <w:footerReference w:type="default" r:id="rId17"/>
      <w:footnotePr>
        <w:numRestart w:val="eachSect"/>
      </w:footnotePr>
      <w:type w:val="continuous"/>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285396" w14:textId="77777777" w:rsidR="007F29A7" w:rsidRDefault="007F29A7" w:rsidP="003645AB">
      <w:pPr>
        <w:spacing w:after="0" w:line="240" w:lineRule="auto"/>
      </w:pPr>
      <w:r>
        <w:separator/>
      </w:r>
    </w:p>
  </w:endnote>
  <w:endnote w:type="continuationSeparator" w:id="0">
    <w:p w14:paraId="6D88725F" w14:textId="77777777" w:rsidR="007F29A7" w:rsidRDefault="007F29A7" w:rsidP="003645A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oto Sans Symbols">
    <w:altName w:val="Calibri"/>
    <w:charset w:val="00"/>
    <w:family w:val="auto"/>
    <w:pitch w:val="default"/>
  </w:font>
  <w:font w:name="Calibri Light">
    <w:panose1 w:val="020F0302020204030204"/>
    <w:charset w:val="EE"/>
    <w:family w:val="swiss"/>
    <w:pitch w:val="variable"/>
    <w:sig w:usb0="E4002EFF" w:usb1="C2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3AC291E" w14:textId="77777777" w:rsidR="0040745D" w:rsidRPr="005B4D3E" w:rsidRDefault="0040745D" w:rsidP="005B4D3E">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r w:rsidRPr="005B4D3E">
      <w:rPr>
        <w:rFonts w:ascii="Times New Roman" w:hAnsi="Times New Roman" w:cs="Times New Roman"/>
        <w:i/>
        <w:color w:val="000000"/>
      </w:rPr>
      <w:t>Umowa o odpłatności za studia podyplomowe</w:t>
    </w:r>
  </w:p>
  <w:p w14:paraId="0B80EF7A" w14:textId="5DB8C582" w:rsidR="00C67A04" w:rsidRPr="005B4D3E" w:rsidRDefault="00C67A04"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Pr>
        <w:rFonts w:ascii="Times New Roman" w:hAnsi="Times New Roman" w:cs="Times New Roman"/>
        <w:i/>
        <w:color w:val="000000"/>
        <w:sz w:val="24"/>
      </w:rPr>
      <w:t>BPR styczeń 2024</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4CFB544" w14:textId="5D95E224" w:rsidR="0040745D" w:rsidRPr="005B4D3E" w:rsidRDefault="0040745D" w:rsidP="005B4D3E">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 xml:space="preserve">BPR </w:t>
    </w:r>
    <w:r w:rsidR="00C67A04">
      <w:rPr>
        <w:rFonts w:ascii="Times New Roman" w:hAnsi="Times New Roman" w:cs="Times New Roman"/>
        <w:i/>
        <w:color w:val="000000"/>
        <w:sz w:val="24"/>
      </w:rPr>
      <w:t>styczeń 2024</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50D4B9" w14:textId="77777777" w:rsidR="0040745D" w:rsidRDefault="0040745D" w:rsidP="00FB17F9">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p>
  <w:p w14:paraId="435F7E26" w14:textId="77777777" w:rsidR="0040745D" w:rsidRPr="005B4D3E" w:rsidRDefault="0040745D" w:rsidP="00CF552F">
    <w:pPr>
      <w:pBdr>
        <w:top w:val="nil"/>
        <w:left w:val="nil"/>
        <w:bottom w:val="nil"/>
        <w:right w:val="nil"/>
        <w:between w:val="nil"/>
      </w:pBdr>
      <w:tabs>
        <w:tab w:val="center" w:pos="4536"/>
        <w:tab w:val="right" w:pos="9072"/>
      </w:tabs>
      <w:spacing w:after="0" w:line="240" w:lineRule="auto"/>
      <w:rPr>
        <w:rFonts w:ascii="Times New Roman" w:hAnsi="Times New Roman" w:cs="Times New Roman"/>
        <w:i/>
        <w:color w:val="000000"/>
      </w:rPr>
    </w:pPr>
  </w:p>
  <w:p w14:paraId="41774AAD" w14:textId="77777777" w:rsidR="0040745D" w:rsidRPr="005B4D3E" w:rsidRDefault="0040745D" w:rsidP="00CF552F">
    <w:pPr>
      <w:pBdr>
        <w:top w:val="nil"/>
        <w:left w:val="nil"/>
        <w:bottom w:val="nil"/>
        <w:right w:val="nil"/>
        <w:between w:val="nil"/>
      </w:pBdr>
      <w:tabs>
        <w:tab w:val="center" w:pos="4536"/>
        <w:tab w:val="right" w:pos="9072"/>
      </w:tabs>
      <w:spacing w:after="0" w:line="240" w:lineRule="auto"/>
      <w:jc w:val="right"/>
      <w:rPr>
        <w:rFonts w:ascii="Times New Roman" w:hAnsi="Times New Roman" w:cs="Times New Roman"/>
        <w:i/>
        <w:color w:val="000000"/>
        <w:sz w:val="24"/>
      </w:rPr>
    </w:pPr>
    <w:r w:rsidRPr="005B4D3E">
      <w:rPr>
        <w:rFonts w:ascii="Times New Roman" w:hAnsi="Times New Roman" w:cs="Times New Roman"/>
        <w:i/>
        <w:color w:val="000000"/>
        <w:sz w:val="24"/>
      </w:rPr>
      <w:t>BPR luty 2022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6F9A87D" w14:textId="77777777" w:rsidR="007F29A7" w:rsidRDefault="007F29A7" w:rsidP="003645AB">
      <w:pPr>
        <w:spacing w:after="0" w:line="240" w:lineRule="auto"/>
      </w:pPr>
      <w:r>
        <w:separator/>
      </w:r>
    </w:p>
  </w:footnote>
  <w:footnote w:type="continuationSeparator" w:id="0">
    <w:p w14:paraId="749B8162" w14:textId="77777777" w:rsidR="007F29A7" w:rsidRDefault="007F29A7" w:rsidP="003645AB">
      <w:pPr>
        <w:spacing w:after="0" w:line="240" w:lineRule="auto"/>
      </w:pPr>
      <w:r>
        <w:continuationSeparator/>
      </w:r>
    </w:p>
  </w:footnote>
  <w:footnote w:id="1">
    <w:p w14:paraId="13582ACF" w14:textId="77777777" w:rsidR="0040745D" w:rsidRPr="003645AB" w:rsidRDefault="0040745D" w:rsidP="003645AB">
      <w:pPr>
        <w:pBdr>
          <w:top w:val="nil"/>
          <w:left w:val="nil"/>
          <w:bottom w:val="nil"/>
          <w:right w:val="nil"/>
          <w:between w:val="nil"/>
        </w:pBdr>
        <w:spacing w:line="240" w:lineRule="auto"/>
        <w:rPr>
          <w:rFonts w:ascii="Times New Roman" w:hAnsi="Times New Roman" w:cs="Times New Roman"/>
          <w:color w:val="5B9BD5"/>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Nr paszportu w przypadku nierezydenta Polski</w:t>
      </w:r>
    </w:p>
  </w:footnote>
  <w:footnote w:id="2">
    <w:p w14:paraId="386F0DDB" w14:textId="77777777" w:rsidR="0040745D" w:rsidRPr="003645AB" w:rsidRDefault="0040745D" w:rsidP="003645AB">
      <w:pPr>
        <w:pBdr>
          <w:top w:val="nil"/>
          <w:left w:val="nil"/>
          <w:bottom w:val="nil"/>
          <w:right w:val="nil"/>
          <w:between w:val="nil"/>
        </w:pBdr>
        <w:spacing w:after="0" w:line="240" w:lineRule="auto"/>
        <w:rPr>
          <w:rFonts w:ascii="Times New Roman" w:hAnsi="Times New Roman" w:cs="Times New Roman"/>
          <w:color w:val="5B9BD5" w:themeColor="accent1"/>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Przy płatności jednorazowej.</w:t>
      </w:r>
    </w:p>
  </w:footnote>
  <w:footnote w:id="3">
    <w:p w14:paraId="17736F6A" w14:textId="77777777" w:rsidR="0040745D" w:rsidRDefault="0040745D" w:rsidP="003645AB">
      <w:pPr>
        <w:pBdr>
          <w:top w:val="nil"/>
          <w:left w:val="nil"/>
          <w:bottom w:val="nil"/>
          <w:right w:val="nil"/>
          <w:between w:val="nil"/>
        </w:pBdr>
        <w:spacing w:after="0" w:line="240" w:lineRule="auto"/>
        <w:rPr>
          <w:color w:val="000000"/>
          <w:sz w:val="20"/>
          <w:szCs w:val="20"/>
        </w:rPr>
      </w:pPr>
      <w:r w:rsidRPr="003645AB">
        <w:rPr>
          <w:rFonts w:ascii="Times New Roman" w:hAnsi="Times New Roman" w:cs="Times New Roman"/>
          <w:color w:val="5B9BD5" w:themeColor="accent1"/>
          <w:sz w:val="20"/>
          <w:szCs w:val="20"/>
          <w:vertAlign w:val="superscript"/>
        </w:rPr>
        <w:footnoteRef/>
      </w:r>
      <w:r w:rsidRPr="003645AB">
        <w:rPr>
          <w:rFonts w:ascii="Times New Roman" w:hAnsi="Times New Roman" w:cs="Times New Roman"/>
          <w:color w:val="5B9BD5" w:themeColor="accent1"/>
          <w:sz w:val="20"/>
          <w:szCs w:val="20"/>
        </w:rPr>
        <w:t xml:space="preserve"> Przy płatności ratalnej.</w:t>
      </w:r>
    </w:p>
  </w:footnote>
  <w:footnote w:id="4">
    <w:p w14:paraId="3D7BDFA5" w14:textId="77777777" w:rsidR="0040745D" w:rsidRDefault="0040745D" w:rsidP="002751B4">
      <w:pPr>
        <w:pStyle w:val="Tekstprzypisudolnego"/>
        <w:jc w:val="both"/>
      </w:pPr>
      <w:r w:rsidRPr="00D143A1">
        <w:rPr>
          <w:rStyle w:val="Odwoanieprzypisudolnego"/>
        </w:rPr>
        <w:sym w:font="Symbol" w:char="F02A"/>
      </w:r>
      <w:r w:rsidRPr="00D143A1">
        <w:t xml:space="preserve"> 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r., str. 1, z późn. zm.)</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singleLevel"/>
    <w:tmpl w:val="00000001"/>
    <w:name w:val="WW8Num1"/>
    <w:lvl w:ilvl="0">
      <w:start w:val="1"/>
      <w:numFmt w:val="decimal"/>
      <w:lvlText w:val="%1."/>
      <w:lvlJc w:val="left"/>
      <w:pPr>
        <w:tabs>
          <w:tab w:val="num" w:pos="720"/>
        </w:tabs>
        <w:ind w:left="720" w:hanging="360"/>
      </w:pPr>
      <w:rPr>
        <w:rFonts w:ascii="Times New Roman" w:eastAsia="Times New Roman" w:hAnsi="Times New Roman" w:cs="Times New Roman"/>
        <w:sz w:val="24"/>
        <w:szCs w:val="24"/>
      </w:rPr>
    </w:lvl>
  </w:abstractNum>
  <w:abstractNum w:abstractNumId="1" w15:restartNumberingAfterBreak="0">
    <w:nsid w:val="00000005"/>
    <w:multiLevelType w:val="singleLevel"/>
    <w:tmpl w:val="00000005"/>
    <w:name w:val="WW8Num5"/>
    <w:lvl w:ilvl="0">
      <w:start w:val="1"/>
      <w:numFmt w:val="decimal"/>
      <w:lvlText w:val="%1."/>
      <w:lvlJc w:val="left"/>
      <w:pPr>
        <w:tabs>
          <w:tab w:val="num" w:pos="720"/>
        </w:tabs>
        <w:ind w:left="720" w:hanging="360"/>
      </w:pPr>
      <w:rPr>
        <w:rFonts w:ascii="Times New Roman" w:hAnsi="Times New Roman" w:cs="Times New Roman" w:hint="default"/>
        <w:sz w:val="24"/>
        <w:szCs w:val="24"/>
      </w:rPr>
    </w:lvl>
  </w:abstractNum>
  <w:abstractNum w:abstractNumId="2" w15:restartNumberingAfterBreak="0">
    <w:nsid w:val="00000007"/>
    <w:multiLevelType w:val="multilevel"/>
    <w:tmpl w:val="00000007"/>
    <w:name w:val="WW8Num7"/>
    <w:lvl w:ilvl="0">
      <w:start w:val="1"/>
      <w:numFmt w:val="decimal"/>
      <w:lvlText w:val="%1."/>
      <w:lvlJc w:val="left"/>
      <w:pPr>
        <w:tabs>
          <w:tab w:val="num" w:pos="720"/>
        </w:tabs>
        <w:ind w:left="720" w:hanging="360"/>
      </w:pPr>
      <w:rPr>
        <w:rFonts w:ascii="Times New Roman" w:hAnsi="Times New Roman" w:cs="Times New Roman"/>
        <w:b w:val="0"/>
        <w:bCs w:val="0"/>
        <w:sz w:val="24"/>
        <w:szCs w:val="24"/>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15:restartNumberingAfterBreak="0">
    <w:nsid w:val="00000009"/>
    <w:multiLevelType w:val="multilevel"/>
    <w:tmpl w:val="00000009"/>
    <w:name w:val="WW8Num9"/>
    <w:lvl w:ilvl="0">
      <w:start w:val="1"/>
      <w:numFmt w:val="decimal"/>
      <w:lvlText w:val="%1)"/>
      <w:lvlJc w:val="left"/>
      <w:pPr>
        <w:tabs>
          <w:tab w:val="num" w:pos="1060"/>
        </w:tabs>
        <w:ind w:left="1060" w:hanging="360"/>
      </w:pPr>
    </w:lvl>
    <w:lvl w:ilvl="1">
      <w:start w:val="1"/>
      <w:numFmt w:val="decimal"/>
      <w:lvlText w:val="%2."/>
      <w:lvlJc w:val="left"/>
      <w:pPr>
        <w:tabs>
          <w:tab w:val="num" w:pos="1420"/>
        </w:tabs>
        <w:ind w:left="1420" w:hanging="360"/>
      </w:pPr>
    </w:lvl>
    <w:lvl w:ilvl="2">
      <w:start w:val="1"/>
      <w:numFmt w:val="decimal"/>
      <w:lvlText w:val="%3."/>
      <w:lvlJc w:val="left"/>
      <w:pPr>
        <w:tabs>
          <w:tab w:val="num" w:pos="1780"/>
        </w:tabs>
        <w:ind w:left="1780" w:hanging="360"/>
      </w:pPr>
    </w:lvl>
    <w:lvl w:ilvl="3">
      <w:start w:val="1"/>
      <w:numFmt w:val="decimal"/>
      <w:lvlText w:val="%4."/>
      <w:lvlJc w:val="left"/>
      <w:pPr>
        <w:tabs>
          <w:tab w:val="num" w:pos="2140"/>
        </w:tabs>
        <w:ind w:left="2140" w:hanging="360"/>
      </w:pPr>
    </w:lvl>
    <w:lvl w:ilvl="4">
      <w:start w:val="1"/>
      <w:numFmt w:val="decimal"/>
      <w:lvlText w:val="%5."/>
      <w:lvlJc w:val="left"/>
      <w:pPr>
        <w:tabs>
          <w:tab w:val="num" w:pos="2500"/>
        </w:tabs>
        <w:ind w:left="2500" w:hanging="360"/>
      </w:pPr>
    </w:lvl>
    <w:lvl w:ilvl="5">
      <w:start w:val="1"/>
      <w:numFmt w:val="decimal"/>
      <w:lvlText w:val="%6."/>
      <w:lvlJc w:val="left"/>
      <w:pPr>
        <w:tabs>
          <w:tab w:val="num" w:pos="2860"/>
        </w:tabs>
        <w:ind w:left="2860" w:hanging="360"/>
      </w:pPr>
    </w:lvl>
    <w:lvl w:ilvl="6">
      <w:start w:val="1"/>
      <w:numFmt w:val="decimal"/>
      <w:lvlText w:val="%7."/>
      <w:lvlJc w:val="left"/>
      <w:pPr>
        <w:tabs>
          <w:tab w:val="num" w:pos="3220"/>
        </w:tabs>
        <w:ind w:left="3220" w:hanging="360"/>
      </w:pPr>
    </w:lvl>
    <w:lvl w:ilvl="7">
      <w:start w:val="1"/>
      <w:numFmt w:val="decimal"/>
      <w:lvlText w:val="%8."/>
      <w:lvlJc w:val="left"/>
      <w:pPr>
        <w:tabs>
          <w:tab w:val="num" w:pos="3580"/>
        </w:tabs>
        <w:ind w:left="3580" w:hanging="360"/>
      </w:pPr>
    </w:lvl>
    <w:lvl w:ilvl="8">
      <w:start w:val="1"/>
      <w:numFmt w:val="decimal"/>
      <w:lvlText w:val="%9."/>
      <w:lvlJc w:val="left"/>
      <w:pPr>
        <w:tabs>
          <w:tab w:val="num" w:pos="3940"/>
        </w:tabs>
        <w:ind w:left="3940" w:hanging="360"/>
      </w:pPr>
    </w:lvl>
  </w:abstractNum>
  <w:abstractNum w:abstractNumId="4" w15:restartNumberingAfterBreak="0">
    <w:nsid w:val="00D523C1"/>
    <w:multiLevelType w:val="hybridMultilevel"/>
    <w:tmpl w:val="CFE64ED2"/>
    <w:lvl w:ilvl="0" w:tplc="0415000F">
      <w:start w:val="1"/>
      <w:numFmt w:val="decimal"/>
      <w:lvlText w:val="%1."/>
      <w:lvlJc w:val="left"/>
      <w:pPr>
        <w:ind w:left="762" w:hanging="360"/>
      </w:pPr>
    </w:lvl>
    <w:lvl w:ilvl="1" w:tplc="04150019" w:tentative="1">
      <w:start w:val="1"/>
      <w:numFmt w:val="lowerLetter"/>
      <w:lvlText w:val="%2."/>
      <w:lvlJc w:val="left"/>
      <w:pPr>
        <w:ind w:left="1482" w:hanging="360"/>
      </w:pPr>
    </w:lvl>
    <w:lvl w:ilvl="2" w:tplc="0415001B" w:tentative="1">
      <w:start w:val="1"/>
      <w:numFmt w:val="lowerRoman"/>
      <w:lvlText w:val="%3."/>
      <w:lvlJc w:val="right"/>
      <w:pPr>
        <w:ind w:left="2202" w:hanging="180"/>
      </w:pPr>
    </w:lvl>
    <w:lvl w:ilvl="3" w:tplc="0415000F" w:tentative="1">
      <w:start w:val="1"/>
      <w:numFmt w:val="decimal"/>
      <w:lvlText w:val="%4."/>
      <w:lvlJc w:val="left"/>
      <w:pPr>
        <w:ind w:left="2922" w:hanging="360"/>
      </w:pPr>
    </w:lvl>
    <w:lvl w:ilvl="4" w:tplc="04150019" w:tentative="1">
      <w:start w:val="1"/>
      <w:numFmt w:val="lowerLetter"/>
      <w:lvlText w:val="%5."/>
      <w:lvlJc w:val="left"/>
      <w:pPr>
        <w:ind w:left="3642" w:hanging="360"/>
      </w:pPr>
    </w:lvl>
    <w:lvl w:ilvl="5" w:tplc="0415001B" w:tentative="1">
      <w:start w:val="1"/>
      <w:numFmt w:val="lowerRoman"/>
      <w:lvlText w:val="%6."/>
      <w:lvlJc w:val="right"/>
      <w:pPr>
        <w:ind w:left="4362" w:hanging="180"/>
      </w:pPr>
    </w:lvl>
    <w:lvl w:ilvl="6" w:tplc="0415000F" w:tentative="1">
      <w:start w:val="1"/>
      <w:numFmt w:val="decimal"/>
      <w:lvlText w:val="%7."/>
      <w:lvlJc w:val="left"/>
      <w:pPr>
        <w:ind w:left="5082" w:hanging="360"/>
      </w:pPr>
    </w:lvl>
    <w:lvl w:ilvl="7" w:tplc="04150019" w:tentative="1">
      <w:start w:val="1"/>
      <w:numFmt w:val="lowerLetter"/>
      <w:lvlText w:val="%8."/>
      <w:lvlJc w:val="left"/>
      <w:pPr>
        <w:ind w:left="5802" w:hanging="360"/>
      </w:pPr>
    </w:lvl>
    <w:lvl w:ilvl="8" w:tplc="0415001B" w:tentative="1">
      <w:start w:val="1"/>
      <w:numFmt w:val="lowerRoman"/>
      <w:lvlText w:val="%9."/>
      <w:lvlJc w:val="right"/>
      <w:pPr>
        <w:ind w:left="6522" w:hanging="180"/>
      </w:pPr>
    </w:lvl>
  </w:abstractNum>
  <w:abstractNum w:abstractNumId="5" w15:restartNumberingAfterBreak="0">
    <w:nsid w:val="00EF7AFE"/>
    <w:multiLevelType w:val="hybridMultilevel"/>
    <w:tmpl w:val="B708418A"/>
    <w:lvl w:ilvl="0" w:tplc="2362C66A">
      <w:start w:val="1"/>
      <w:numFmt w:val="decimal"/>
      <w:lvlText w:val="%1."/>
      <w:lvlJc w:val="left"/>
      <w:pPr>
        <w:ind w:left="720" w:hanging="360"/>
      </w:pPr>
      <w:rPr>
        <w:b/>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1D4500E"/>
    <w:multiLevelType w:val="multilevel"/>
    <w:tmpl w:val="B912836E"/>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7" w15:restartNumberingAfterBreak="0">
    <w:nsid w:val="032C5561"/>
    <w:multiLevelType w:val="hybridMultilevel"/>
    <w:tmpl w:val="693C8E10"/>
    <w:lvl w:ilvl="0" w:tplc="59A22A74">
      <w:start w:val="17"/>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4DC1C01"/>
    <w:multiLevelType w:val="hybridMultilevel"/>
    <w:tmpl w:val="09E842D6"/>
    <w:lvl w:ilvl="0" w:tplc="0415000F">
      <w:start w:val="1"/>
      <w:numFmt w:val="decimal"/>
      <w:lvlText w:val="%1."/>
      <w:lvlJc w:val="left"/>
      <w:pPr>
        <w:ind w:left="983" w:hanging="360"/>
      </w:pPr>
    </w:lvl>
    <w:lvl w:ilvl="1" w:tplc="04150019" w:tentative="1">
      <w:start w:val="1"/>
      <w:numFmt w:val="lowerLetter"/>
      <w:lvlText w:val="%2."/>
      <w:lvlJc w:val="left"/>
      <w:pPr>
        <w:ind w:left="1703" w:hanging="360"/>
      </w:pPr>
    </w:lvl>
    <w:lvl w:ilvl="2" w:tplc="0415001B" w:tentative="1">
      <w:start w:val="1"/>
      <w:numFmt w:val="lowerRoman"/>
      <w:lvlText w:val="%3."/>
      <w:lvlJc w:val="right"/>
      <w:pPr>
        <w:ind w:left="2423" w:hanging="180"/>
      </w:pPr>
    </w:lvl>
    <w:lvl w:ilvl="3" w:tplc="0415000F" w:tentative="1">
      <w:start w:val="1"/>
      <w:numFmt w:val="decimal"/>
      <w:lvlText w:val="%4."/>
      <w:lvlJc w:val="left"/>
      <w:pPr>
        <w:ind w:left="3143" w:hanging="360"/>
      </w:pPr>
    </w:lvl>
    <w:lvl w:ilvl="4" w:tplc="04150019" w:tentative="1">
      <w:start w:val="1"/>
      <w:numFmt w:val="lowerLetter"/>
      <w:lvlText w:val="%5."/>
      <w:lvlJc w:val="left"/>
      <w:pPr>
        <w:ind w:left="3863" w:hanging="360"/>
      </w:pPr>
    </w:lvl>
    <w:lvl w:ilvl="5" w:tplc="0415001B" w:tentative="1">
      <w:start w:val="1"/>
      <w:numFmt w:val="lowerRoman"/>
      <w:lvlText w:val="%6."/>
      <w:lvlJc w:val="right"/>
      <w:pPr>
        <w:ind w:left="4583" w:hanging="180"/>
      </w:pPr>
    </w:lvl>
    <w:lvl w:ilvl="6" w:tplc="0415000F" w:tentative="1">
      <w:start w:val="1"/>
      <w:numFmt w:val="decimal"/>
      <w:lvlText w:val="%7."/>
      <w:lvlJc w:val="left"/>
      <w:pPr>
        <w:ind w:left="5303" w:hanging="360"/>
      </w:pPr>
    </w:lvl>
    <w:lvl w:ilvl="7" w:tplc="04150019" w:tentative="1">
      <w:start w:val="1"/>
      <w:numFmt w:val="lowerLetter"/>
      <w:lvlText w:val="%8."/>
      <w:lvlJc w:val="left"/>
      <w:pPr>
        <w:ind w:left="6023" w:hanging="360"/>
      </w:pPr>
    </w:lvl>
    <w:lvl w:ilvl="8" w:tplc="0415001B" w:tentative="1">
      <w:start w:val="1"/>
      <w:numFmt w:val="lowerRoman"/>
      <w:lvlText w:val="%9."/>
      <w:lvlJc w:val="right"/>
      <w:pPr>
        <w:ind w:left="6743" w:hanging="180"/>
      </w:pPr>
    </w:lvl>
  </w:abstractNum>
  <w:abstractNum w:abstractNumId="9" w15:restartNumberingAfterBreak="0">
    <w:nsid w:val="09D42C03"/>
    <w:multiLevelType w:val="hybridMultilevel"/>
    <w:tmpl w:val="1D0EF3A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0" w15:restartNumberingAfterBreak="0">
    <w:nsid w:val="0B557953"/>
    <w:multiLevelType w:val="hybridMultilevel"/>
    <w:tmpl w:val="524A6DD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C038B8"/>
    <w:multiLevelType w:val="multilevel"/>
    <w:tmpl w:val="3A5C3312"/>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12" w15:restartNumberingAfterBreak="0">
    <w:nsid w:val="0E200B2D"/>
    <w:multiLevelType w:val="hybridMultilevel"/>
    <w:tmpl w:val="FBE0429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0E89502C"/>
    <w:multiLevelType w:val="multilevel"/>
    <w:tmpl w:val="4FE8D66C"/>
    <w:lvl w:ilvl="0">
      <w:start w:val="1"/>
      <w:numFmt w:val="decimal"/>
      <w:lvlText w:val="%1)"/>
      <w:lvlJc w:val="left"/>
      <w:pPr>
        <w:ind w:left="862" w:hanging="360"/>
      </w:pPr>
    </w:lvl>
    <w:lvl w:ilvl="1">
      <w:start w:val="1"/>
      <w:numFmt w:val="decimal"/>
      <w:lvlText w:val="%2."/>
      <w:lvlJc w:val="left"/>
      <w:pPr>
        <w:ind w:left="1582" w:hanging="360"/>
      </w:p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14" w15:restartNumberingAfterBreak="0">
    <w:nsid w:val="0EBB468A"/>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15" w15:restartNumberingAfterBreak="0">
    <w:nsid w:val="0F3E7F2E"/>
    <w:multiLevelType w:val="hybridMultilevel"/>
    <w:tmpl w:val="A3043FEE"/>
    <w:lvl w:ilvl="0" w:tplc="207A5CCC">
      <w:numFmt w:val="bullet"/>
      <w:lvlText w:val=""/>
      <w:lvlJc w:val="left"/>
      <w:pPr>
        <w:ind w:left="836" w:hanging="361"/>
      </w:pPr>
      <w:rPr>
        <w:rFonts w:ascii="Wingdings" w:eastAsia="Wingdings" w:hAnsi="Wingdings" w:cs="Wingdings" w:hint="default"/>
        <w:w w:val="100"/>
        <w:sz w:val="22"/>
        <w:szCs w:val="22"/>
        <w:lang w:val="pl-PL" w:eastAsia="pl-PL" w:bidi="pl-PL"/>
      </w:rPr>
    </w:lvl>
    <w:lvl w:ilvl="1" w:tplc="601EE3E6">
      <w:numFmt w:val="bullet"/>
      <w:lvlText w:val="•"/>
      <w:lvlJc w:val="left"/>
      <w:pPr>
        <w:ind w:left="1686" w:hanging="361"/>
      </w:pPr>
      <w:rPr>
        <w:rFonts w:hint="default"/>
        <w:lang w:val="pl-PL" w:eastAsia="pl-PL" w:bidi="pl-PL"/>
      </w:rPr>
    </w:lvl>
    <w:lvl w:ilvl="2" w:tplc="7A84B7F8">
      <w:numFmt w:val="bullet"/>
      <w:lvlText w:val="•"/>
      <w:lvlJc w:val="left"/>
      <w:pPr>
        <w:ind w:left="2533" w:hanging="361"/>
      </w:pPr>
      <w:rPr>
        <w:rFonts w:hint="default"/>
        <w:lang w:val="pl-PL" w:eastAsia="pl-PL" w:bidi="pl-PL"/>
      </w:rPr>
    </w:lvl>
    <w:lvl w:ilvl="3" w:tplc="5E8CB294">
      <w:numFmt w:val="bullet"/>
      <w:lvlText w:val="•"/>
      <w:lvlJc w:val="left"/>
      <w:pPr>
        <w:ind w:left="3379" w:hanging="361"/>
      </w:pPr>
      <w:rPr>
        <w:rFonts w:hint="default"/>
        <w:lang w:val="pl-PL" w:eastAsia="pl-PL" w:bidi="pl-PL"/>
      </w:rPr>
    </w:lvl>
    <w:lvl w:ilvl="4" w:tplc="5BEE3184">
      <w:numFmt w:val="bullet"/>
      <w:lvlText w:val="•"/>
      <w:lvlJc w:val="left"/>
      <w:pPr>
        <w:ind w:left="4226" w:hanging="361"/>
      </w:pPr>
      <w:rPr>
        <w:rFonts w:hint="default"/>
        <w:lang w:val="pl-PL" w:eastAsia="pl-PL" w:bidi="pl-PL"/>
      </w:rPr>
    </w:lvl>
    <w:lvl w:ilvl="5" w:tplc="E696BC7A">
      <w:numFmt w:val="bullet"/>
      <w:lvlText w:val="•"/>
      <w:lvlJc w:val="left"/>
      <w:pPr>
        <w:ind w:left="5073" w:hanging="361"/>
      </w:pPr>
      <w:rPr>
        <w:rFonts w:hint="default"/>
        <w:lang w:val="pl-PL" w:eastAsia="pl-PL" w:bidi="pl-PL"/>
      </w:rPr>
    </w:lvl>
    <w:lvl w:ilvl="6" w:tplc="3D6226D4">
      <w:numFmt w:val="bullet"/>
      <w:lvlText w:val="•"/>
      <w:lvlJc w:val="left"/>
      <w:pPr>
        <w:ind w:left="5919" w:hanging="361"/>
      </w:pPr>
      <w:rPr>
        <w:rFonts w:hint="default"/>
        <w:lang w:val="pl-PL" w:eastAsia="pl-PL" w:bidi="pl-PL"/>
      </w:rPr>
    </w:lvl>
    <w:lvl w:ilvl="7" w:tplc="066A7F06">
      <w:numFmt w:val="bullet"/>
      <w:lvlText w:val="•"/>
      <w:lvlJc w:val="left"/>
      <w:pPr>
        <w:ind w:left="6766" w:hanging="361"/>
      </w:pPr>
      <w:rPr>
        <w:rFonts w:hint="default"/>
        <w:lang w:val="pl-PL" w:eastAsia="pl-PL" w:bidi="pl-PL"/>
      </w:rPr>
    </w:lvl>
    <w:lvl w:ilvl="8" w:tplc="73CA9A46">
      <w:numFmt w:val="bullet"/>
      <w:lvlText w:val="•"/>
      <w:lvlJc w:val="left"/>
      <w:pPr>
        <w:ind w:left="7613" w:hanging="361"/>
      </w:pPr>
      <w:rPr>
        <w:rFonts w:hint="default"/>
        <w:lang w:val="pl-PL" w:eastAsia="pl-PL" w:bidi="pl-PL"/>
      </w:rPr>
    </w:lvl>
  </w:abstractNum>
  <w:abstractNum w:abstractNumId="16" w15:restartNumberingAfterBreak="0">
    <w:nsid w:val="10D737BA"/>
    <w:multiLevelType w:val="multilevel"/>
    <w:tmpl w:val="3884922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7" w15:restartNumberingAfterBreak="0">
    <w:nsid w:val="1159333D"/>
    <w:multiLevelType w:val="multilevel"/>
    <w:tmpl w:val="C3D2FA92"/>
    <w:lvl w:ilvl="0">
      <w:start w:val="1"/>
      <w:numFmt w:val="decimal"/>
      <w:lvlText w:val="%1."/>
      <w:lvlJc w:val="left"/>
      <w:pPr>
        <w:ind w:left="983" w:hanging="360"/>
      </w:pPr>
    </w:lvl>
    <w:lvl w:ilvl="1">
      <w:start w:val="1"/>
      <w:numFmt w:val="lowerLetter"/>
      <w:lvlText w:val="%2."/>
      <w:lvlJc w:val="left"/>
      <w:pPr>
        <w:ind w:left="1703" w:hanging="360"/>
      </w:pPr>
    </w:lvl>
    <w:lvl w:ilvl="2">
      <w:start w:val="1"/>
      <w:numFmt w:val="lowerRoman"/>
      <w:lvlText w:val="%3."/>
      <w:lvlJc w:val="right"/>
      <w:pPr>
        <w:ind w:left="2423" w:hanging="180"/>
      </w:pPr>
    </w:lvl>
    <w:lvl w:ilvl="3">
      <w:start w:val="1"/>
      <w:numFmt w:val="decimal"/>
      <w:lvlText w:val="%4."/>
      <w:lvlJc w:val="left"/>
      <w:pPr>
        <w:ind w:left="3143" w:hanging="360"/>
      </w:pPr>
    </w:lvl>
    <w:lvl w:ilvl="4">
      <w:start w:val="1"/>
      <w:numFmt w:val="lowerLetter"/>
      <w:lvlText w:val="%5."/>
      <w:lvlJc w:val="left"/>
      <w:pPr>
        <w:ind w:left="3863" w:hanging="360"/>
      </w:pPr>
    </w:lvl>
    <w:lvl w:ilvl="5">
      <w:start w:val="1"/>
      <w:numFmt w:val="lowerRoman"/>
      <w:lvlText w:val="%6."/>
      <w:lvlJc w:val="right"/>
      <w:pPr>
        <w:ind w:left="4583" w:hanging="180"/>
      </w:pPr>
    </w:lvl>
    <w:lvl w:ilvl="6">
      <w:start w:val="1"/>
      <w:numFmt w:val="decimal"/>
      <w:lvlText w:val="%7."/>
      <w:lvlJc w:val="left"/>
      <w:pPr>
        <w:ind w:left="5303" w:hanging="360"/>
      </w:pPr>
    </w:lvl>
    <w:lvl w:ilvl="7">
      <w:start w:val="1"/>
      <w:numFmt w:val="lowerLetter"/>
      <w:lvlText w:val="%8."/>
      <w:lvlJc w:val="left"/>
      <w:pPr>
        <w:ind w:left="6023" w:hanging="360"/>
      </w:pPr>
    </w:lvl>
    <w:lvl w:ilvl="8">
      <w:start w:val="1"/>
      <w:numFmt w:val="lowerRoman"/>
      <w:lvlText w:val="%9."/>
      <w:lvlJc w:val="right"/>
      <w:pPr>
        <w:ind w:left="6743" w:hanging="180"/>
      </w:pPr>
    </w:lvl>
  </w:abstractNum>
  <w:abstractNum w:abstractNumId="18" w15:restartNumberingAfterBreak="0">
    <w:nsid w:val="19336205"/>
    <w:multiLevelType w:val="multilevel"/>
    <w:tmpl w:val="5C64D8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9" w15:restartNumberingAfterBreak="0">
    <w:nsid w:val="1ACB2629"/>
    <w:multiLevelType w:val="hybridMultilevel"/>
    <w:tmpl w:val="691E10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20" w15:restartNumberingAfterBreak="0">
    <w:nsid w:val="1D1B4233"/>
    <w:multiLevelType w:val="multilevel"/>
    <w:tmpl w:val="D66ECC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1" w15:restartNumberingAfterBreak="0">
    <w:nsid w:val="1D502FF0"/>
    <w:multiLevelType w:val="multilevel"/>
    <w:tmpl w:val="9096578C"/>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277A3523"/>
    <w:multiLevelType w:val="hybridMultilevel"/>
    <w:tmpl w:val="E758D538"/>
    <w:lvl w:ilvl="0" w:tplc="04150011">
      <w:start w:val="1"/>
      <w:numFmt w:val="decimal"/>
      <w:lvlText w:val="%1)"/>
      <w:lvlJc w:val="left"/>
      <w:pPr>
        <w:ind w:left="1146" w:hanging="360"/>
      </w:pPr>
    </w:lvl>
    <w:lvl w:ilvl="1" w:tplc="7F4271CA">
      <w:start w:val="1"/>
      <w:numFmt w:val="decimal"/>
      <w:lvlText w:val="%2."/>
      <w:lvlJc w:val="left"/>
      <w:pPr>
        <w:ind w:left="1866" w:hanging="360"/>
      </w:pPr>
      <w:rPr>
        <w:rFonts w:hint="default"/>
        <w:b w:val="0"/>
      </w:rPr>
    </w:lvl>
    <w:lvl w:ilvl="2" w:tplc="0415001B" w:tentative="1">
      <w:start w:val="1"/>
      <w:numFmt w:val="lowerRoman"/>
      <w:lvlText w:val="%3."/>
      <w:lvlJc w:val="right"/>
      <w:pPr>
        <w:ind w:left="2586" w:hanging="180"/>
      </w:pPr>
    </w:lvl>
    <w:lvl w:ilvl="3" w:tplc="0415000F" w:tentative="1">
      <w:start w:val="1"/>
      <w:numFmt w:val="decimal"/>
      <w:lvlText w:val="%4."/>
      <w:lvlJc w:val="left"/>
      <w:pPr>
        <w:ind w:left="3306" w:hanging="360"/>
      </w:pPr>
    </w:lvl>
    <w:lvl w:ilvl="4" w:tplc="04150019" w:tentative="1">
      <w:start w:val="1"/>
      <w:numFmt w:val="lowerLetter"/>
      <w:lvlText w:val="%5."/>
      <w:lvlJc w:val="left"/>
      <w:pPr>
        <w:ind w:left="4026" w:hanging="360"/>
      </w:pPr>
    </w:lvl>
    <w:lvl w:ilvl="5" w:tplc="0415001B" w:tentative="1">
      <w:start w:val="1"/>
      <w:numFmt w:val="lowerRoman"/>
      <w:lvlText w:val="%6."/>
      <w:lvlJc w:val="right"/>
      <w:pPr>
        <w:ind w:left="4746" w:hanging="180"/>
      </w:pPr>
    </w:lvl>
    <w:lvl w:ilvl="6" w:tplc="0415000F" w:tentative="1">
      <w:start w:val="1"/>
      <w:numFmt w:val="decimal"/>
      <w:lvlText w:val="%7."/>
      <w:lvlJc w:val="left"/>
      <w:pPr>
        <w:ind w:left="5466" w:hanging="360"/>
      </w:pPr>
    </w:lvl>
    <w:lvl w:ilvl="7" w:tplc="04150019" w:tentative="1">
      <w:start w:val="1"/>
      <w:numFmt w:val="lowerLetter"/>
      <w:lvlText w:val="%8."/>
      <w:lvlJc w:val="left"/>
      <w:pPr>
        <w:ind w:left="6186" w:hanging="360"/>
      </w:pPr>
    </w:lvl>
    <w:lvl w:ilvl="8" w:tplc="0415001B" w:tentative="1">
      <w:start w:val="1"/>
      <w:numFmt w:val="lowerRoman"/>
      <w:lvlText w:val="%9."/>
      <w:lvlJc w:val="right"/>
      <w:pPr>
        <w:ind w:left="6906" w:hanging="180"/>
      </w:pPr>
    </w:lvl>
  </w:abstractNum>
  <w:abstractNum w:abstractNumId="23" w15:restartNumberingAfterBreak="0">
    <w:nsid w:val="298B7B53"/>
    <w:multiLevelType w:val="hybridMultilevel"/>
    <w:tmpl w:val="CD20D3D4"/>
    <w:lvl w:ilvl="0" w:tplc="04150005">
      <w:start w:val="1"/>
      <w:numFmt w:val="bullet"/>
      <w:lvlText w:val=""/>
      <w:lvlJc w:val="left"/>
      <w:pPr>
        <w:ind w:left="720" w:hanging="360"/>
      </w:pPr>
      <w:rPr>
        <w:rFonts w:ascii="Wingdings" w:hAnsi="Wingdings"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4" w15:restartNumberingAfterBreak="0">
    <w:nsid w:val="2E510B2B"/>
    <w:multiLevelType w:val="multilevel"/>
    <w:tmpl w:val="38C2E7D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25" w15:restartNumberingAfterBreak="0">
    <w:nsid w:val="2FC67209"/>
    <w:multiLevelType w:val="multilevel"/>
    <w:tmpl w:val="19C2945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6" w15:restartNumberingAfterBreak="0">
    <w:nsid w:val="315009EB"/>
    <w:multiLevelType w:val="hybridMultilevel"/>
    <w:tmpl w:val="50FAF7C4"/>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342F1EEC"/>
    <w:multiLevelType w:val="multilevel"/>
    <w:tmpl w:val="EC3C588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8" w15:restartNumberingAfterBreak="0">
    <w:nsid w:val="39A51EF8"/>
    <w:multiLevelType w:val="multilevel"/>
    <w:tmpl w:val="786C595C"/>
    <w:lvl w:ilvl="0">
      <w:start w:val="2"/>
      <w:numFmt w:val="decimal"/>
      <w:lvlText w:val="%1)"/>
      <w:lvlJc w:val="left"/>
      <w:pPr>
        <w:ind w:left="862" w:hanging="360"/>
      </w:pPr>
      <w:rPr>
        <w:rFonts w:hint="default"/>
      </w:rPr>
    </w:lvl>
    <w:lvl w:ilvl="1">
      <w:start w:val="2"/>
      <w:numFmt w:val="decimal"/>
      <w:lvlText w:val="%2."/>
      <w:lvlJc w:val="left"/>
      <w:pPr>
        <w:ind w:left="1582" w:hanging="360"/>
      </w:pPr>
      <w:rPr>
        <w:rFonts w:hint="default"/>
      </w:rPr>
    </w:lvl>
    <w:lvl w:ilvl="2">
      <w:start w:val="1"/>
      <w:numFmt w:val="decimal"/>
      <w:lvlText w:val="%3)"/>
      <w:lvlJc w:val="left"/>
      <w:pPr>
        <w:ind w:left="2482" w:hanging="360"/>
      </w:pPr>
      <w:rPr>
        <w:rFonts w:hint="default"/>
      </w:rPr>
    </w:lvl>
    <w:lvl w:ilvl="3">
      <w:start w:val="1"/>
      <w:numFmt w:val="decimal"/>
      <w:lvlText w:val="%4."/>
      <w:lvlJc w:val="left"/>
      <w:pPr>
        <w:ind w:left="3022" w:hanging="360"/>
      </w:pPr>
      <w:rPr>
        <w:rFonts w:hint="default"/>
      </w:rPr>
    </w:lvl>
    <w:lvl w:ilvl="4">
      <w:start w:val="1"/>
      <w:numFmt w:val="lowerLetter"/>
      <w:lvlText w:val="%5."/>
      <w:lvlJc w:val="left"/>
      <w:pPr>
        <w:ind w:left="3742" w:hanging="360"/>
      </w:pPr>
      <w:rPr>
        <w:rFonts w:hint="default"/>
      </w:rPr>
    </w:lvl>
    <w:lvl w:ilvl="5">
      <w:start w:val="1"/>
      <w:numFmt w:val="lowerRoman"/>
      <w:lvlText w:val="%6."/>
      <w:lvlJc w:val="right"/>
      <w:pPr>
        <w:ind w:left="4462" w:hanging="180"/>
      </w:pPr>
      <w:rPr>
        <w:rFonts w:hint="default"/>
      </w:rPr>
    </w:lvl>
    <w:lvl w:ilvl="6">
      <w:start w:val="1"/>
      <w:numFmt w:val="decimal"/>
      <w:lvlText w:val="%7."/>
      <w:lvlJc w:val="left"/>
      <w:pPr>
        <w:ind w:left="5182" w:hanging="360"/>
      </w:pPr>
      <w:rPr>
        <w:rFonts w:hint="default"/>
      </w:rPr>
    </w:lvl>
    <w:lvl w:ilvl="7">
      <w:start w:val="1"/>
      <w:numFmt w:val="lowerLetter"/>
      <w:lvlText w:val="%8."/>
      <w:lvlJc w:val="left"/>
      <w:pPr>
        <w:ind w:left="5902" w:hanging="360"/>
      </w:pPr>
      <w:rPr>
        <w:rFonts w:hint="default"/>
      </w:rPr>
    </w:lvl>
    <w:lvl w:ilvl="8">
      <w:start w:val="1"/>
      <w:numFmt w:val="lowerRoman"/>
      <w:lvlText w:val="%9."/>
      <w:lvlJc w:val="right"/>
      <w:pPr>
        <w:ind w:left="6622" w:hanging="180"/>
      </w:pPr>
      <w:rPr>
        <w:rFonts w:hint="default"/>
      </w:rPr>
    </w:lvl>
  </w:abstractNum>
  <w:abstractNum w:abstractNumId="29" w15:restartNumberingAfterBreak="0">
    <w:nsid w:val="3C490A7D"/>
    <w:multiLevelType w:val="multilevel"/>
    <w:tmpl w:val="007CEAE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0" w15:restartNumberingAfterBreak="0">
    <w:nsid w:val="407F0D8C"/>
    <w:multiLevelType w:val="multilevel"/>
    <w:tmpl w:val="E1760D3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1" w15:restartNumberingAfterBreak="0">
    <w:nsid w:val="41966174"/>
    <w:multiLevelType w:val="multilevel"/>
    <w:tmpl w:val="C66E1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2" w15:restartNumberingAfterBreak="0">
    <w:nsid w:val="44FC48AB"/>
    <w:multiLevelType w:val="multilevel"/>
    <w:tmpl w:val="3858FD10"/>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33" w15:restartNumberingAfterBreak="0">
    <w:nsid w:val="451C7B0A"/>
    <w:multiLevelType w:val="multilevel"/>
    <w:tmpl w:val="09C66C98"/>
    <w:lvl w:ilvl="0">
      <w:start w:val="1"/>
      <w:numFmt w:val="decimal"/>
      <w:lvlText w:val="%1."/>
      <w:lvlJc w:val="left"/>
      <w:pPr>
        <w:ind w:left="820" w:hanging="460"/>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4" w15:restartNumberingAfterBreak="0">
    <w:nsid w:val="48BE5BDE"/>
    <w:multiLevelType w:val="hybridMultilevel"/>
    <w:tmpl w:val="3D0C68D8"/>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15:restartNumberingAfterBreak="0">
    <w:nsid w:val="4915770E"/>
    <w:multiLevelType w:val="multilevel"/>
    <w:tmpl w:val="3BB8628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6" w15:restartNumberingAfterBreak="0">
    <w:nsid w:val="493D6CFD"/>
    <w:multiLevelType w:val="hybridMultilevel"/>
    <w:tmpl w:val="691E10D6"/>
    <w:lvl w:ilvl="0" w:tplc="0415000F">
      <w:start w:val="1"/>
      <w:numFmt w:val="decimal"/>
      <w:lvlText w:val="%1."/>
      <w:lvlJc w:val="left"/>
      <w:pPr>
        <w:tabs>
          <w:tab w:val="num" w:pos="720"/>
        </w:tabs>
        <w:ind w:left="72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7" w15:restartNumberingAfterBreak="0">
    <w:nsid w:val="50D84482"/>
    <w:multiLevelType w:val="hybridMultilevel"/>
    <w:tmpl w:val="E83490A8"/>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8" w15:restartNumberingAfterBreak="0">
    <w:nsid w:val="54C83A9D"/>
    <w:multiLevelType w:val="hybridMultilevel"/>
    <w:tmpl w:val="9C6C501C"/>
    <w:lvl w:ilvl="0" w:tplc="04150005">
      <w:start w:val="1"/>
      <w:numFmt w:val="bullet"/>
      <w:lvlText w:val=""/>
      <w:lvlJc w:val="left"/>
      <w:pPr>
        <w:ind w:left="835" w:hanging="360"/>
      </w:pPr>
      <w:rPr>
        <w:rFonts w:ascii="Wingdings" w:hAnsi="Wingdings" w:hint="default"/>
      </w:rPr>
    </w:lvl>
    <w:lvl w:ilvl="1" w:tplc="04150003" w:tentative="1">
      <w:start w:val="1"/>
      <w:numFmt w:val="bullet"/>
      <w:lvlText w:val="o"/>
      <w:lvlJc w:val="left"/>
      <w:pPr>
        <w:ind w:left="1555" w:hanging="360"/>
      </w:pPr>
      <w:rPr>
        <w:rFonts w:ascii="Courier New" w:hAnsi="Courier New" w:cs="Courier New" w:hint="default"/>
      </w:rPr>
    </w:lvl>
    <w:lvl w:ilvl="2" w:tplc="04150005" w:tentative="1">
      <w:start w:val="1"/>
      <w:numFmt w:val="bullet"/>
      <w:lvlText w:val=""/>
      <w:lvlJc w:val="left"/>
      <w:pPr>
        <w:ind w:left="2275" w:hanging="360"/>
      </w:pPr>
      <w:rPr>
        <w:rFonts w:ascii="Wingdings" w:hAnsi="Wingdings" w:hint="default"/>
      </w:rPr>
    </w:lvl>
    <w:lvl w:ilvl="3" w:tplc="04150001" w:tentative="1">
      <w:start w:val="1"/>
      <w:numFmt w:val="bullet"/>
      <w:lvlText w:val=""/>
      <w:lvlJc w:val="left"/>
      <w:pPr>
        <w:ind w:left="2995" w:hanging="360"/>
      </w:pPr>
      <w:rPr>
        <w:rFonts w:ascii="Symbol" w:hAnsi="Symbol" w:hint="default"/>
      </w:rPr>
    </w:lvl>
    <w:lvl w:ilvl="4" w:tplc="04150003" w:tentative="1">
      <w:start w:val="1"/>
      <w:numFmt w:val="bullet"/>
      <w:lvlText w:val="o"/>
      <w:lvlJc w:val="left"/>
      <w:pPr>
        <w:ind w:left="3715" w:hanging="360"/>
      </w:pPr>
      <w:rPr>
        <w:rFonts w:ascii="Courier New" w:hAnsi="Courier New" w:cs="Courier New" w:hint="default"/>
      </w:rPr>
    </w:lvl>
    <w:lvl w:ilvl="5" w:tplc="04150005" w:tentative="1">
      <w:start w:val="1"/>
      <w:numFmt w:val="bullet"/>
      <w:lvlText w:val=""/>
      <w:lvlJc w:val="left"/>
      <w:pPr>
        <w:ind w:left="4435" w:hanging="360"/>
      </w:pPr>
      <w:rPr>
        <w:rFonts w:ascii="Wingdings" w:hAnsi="Wingdings" w:hint="default"/>
      </w:rPr>
    </w:lvl>
    <w:lvl w:ilvl="6" w:tplc="04150001" w:tentative="1">
      <w:start w:val="1"/>
      <w:numFmt w:val="bullet"/>
      <w:lvlText w:val=""/>
      <w:lvlJc w:val="left"/>
      <w:pPr>
        <w:ind w:left="5155" w:hanging="360"/>
      </w:pPr>
      <w:rPr>
        <w:rFonts w:ascii="Symbol" w:hAnsi="Symbol" w:hint="default"/>
      </w:rPr>
    </w:lvl>
    <w:lvl w:ilvl="7" w:tplc="04150003" w:tentative="1">
      <w:start w:val="1"/>
      <w:numFmt w:val="bullet"/>
      <w:lvlText w:val="o"/>
      <w:lvlJc w:val="left"/>
      <w:pPr>
        <w:ind w:left="5875" w:hanging="360"/>
      </w:pPr>
      <w:rPr>
        <w:rFonts w:ascii="Courier New" w:hAnsi="Courier New" w:cs="Courier New" w:hint="default"/>
      </w:rPr>
    </w:lvl>
    <w:lvl w:ilvl="8" w:tplc="04150005" w:tentative="1">
      <w:start w:val="1"/>
      <w:numFmt w:val="bullet"/>
      <w:lvlText w:val=""/>
      <w:lvlJc w:val="left"/>
      <w:pPr>
        <w:ind w:left="6595" w:hanging="360"/>
      </w:pPr>
      <w:rPr>
        <w:rFonts w:ascii="Wingdings" w:hAnsi="Wingdings" w:hint="default"/>
      </w:rPr>
    </w:lvl>
  </w:abstractNum>
  <w:abstractNum w:abstractNumId="39" w15:restartNumberingAfterBreak="0">
    <w:nsid w:val="552378D5"/>
    <w:multiLevelType w:val="multilevel"/>
    <w:tmpl w:val="CA804058"/>
    <w:lvl w:ilvl="0">
      <w:start w:val="1"/>
      <w:numFmt w:val="decimal"/>
      <w:lvlText w:val="%1."/>
      <w:lvlJc w:val="left"/>
      <w:pPr>
        <w:ind w:left="566" w:hanging="464"/>
      </w:pPr>
      <w:rPr>
        <w:b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0" w15:restartNumberingAfterBreak="0">
    <w:nsid w:val="55F84885"/>
    <w:multiLevelType w:val="multilevel"/>
    <w:tmpl w:val="1E08A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41" w15:restartNumberingAfterBreak="0">
    <w:nsid w:val="565963E9"/>
    <w:multiLevelType w:val="multilevel"/>
    <w:tmpl w:val="40649D20"/>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2" w15:restartNumberingAfterBreak="0">
    <w:nsid w:val="5CA56460"/>
    <w:multiLevelType w:val="multilevel"/>
    <w:tmpl w:val="E4DED1E6"/>
    <w:lvl w:ilvl="0">
      <w:start w:val="1"/>
      <w:numFmt w:val="lowerLetter"/>
      <w:lvlText w:val="%1)"/>
      <w:lvlJc w:val="left"/>
      <w:pPr>
        <w:ind w:left="1630" w:hanging="360"/>
      </w:pPr>
    </w:lvl>
    <w:lvl w:ilvl="1">
      <w:start w:val="1"/>
      <w:numFmt w:val="lowerLetter"/>
      <w:lvlText w:val="%2."/>
      <w:lvlJc w:val="left"/>
      <w:pPr>
        <w:ind w:left="2350" w:hanging="360"/>
      </w:pPr>
    </w:lvl>
    <w:lvl w:ilvl="2">
      <w:start w:val="1"/>
      <w:numFmt w:val="lowerRoman"/>
      <w:lvlText w:val="%3."/>
      <w:lvlJc w:val="right"/>
      <w:pPr>
        <w:ind w:left="3070" w:hanging="180"/>
      </w:pPr>
    </w:lvl>
    <w:lvl w:ilvl="3">
      <w:start w:val="1"/>
      <w:numFmt w:val="decimal"/>
      <w:lvlText w:val="%4."/>
      <w:lvlJc w:val="left"/>
      <w:pPr>
        <w:ind w:left="3790" w:hanging="360"/>
      </w:pPr>
    </w:lvl>
    <w:lvl w:ilvl="4">
      <w:start w:val="1"/>
      <w:numFmt w:val="lowerLetter"/>
      <w:lvlText w:val="%5."/>
      <w:lvlJc w:val="left"/>
      <w:pPr>
        <w:ind w:left="4510" w:hanging="360"/>
      </w:pPr>
    </w:lvl>
    <w:lvl w:ilvl="5">
      <w:start w:val="1"/>
      <w:numFmt w:val="lowerRoman"/>
      <w:lvlText w:val="%6."/>
      <w:lvlJc w:val="right"/>
      <w:pPr>
        <w:ind w:left="5230" w:hanging="180"/>
      </w:pPr>
    </w:lvl>
    <w:lvl w:ilvl="6">
      <w:start w:val="1"/>
      <w:numFmt w:val="decimal"/>
      <w:lvlText w:val="%7."/>
      <w:lvlJc w:val="left"/>
      <w:pPr>
        <w:ind w:left="5950" w:hanging="360"/>
      </w:pPr>
    </w:lvl>
    <w:lvl w:ilvl="7">
      <w:start w:val="1"/>
      <w:numFmt w:val="lowerLetter"/>
      <w:lvlText w:val="%8."/>
      <w:lvlJc w:val="left"/>
      <w:pPr>
        <w:ind w:left="6670" w:hanging="360"/>
      </w:pPr>
    </w:lvl>
    <w:lvl w:ilvl="8">
      <w:start w:val="1"/>
      <w:numFmt w:val="lowerRoman"/>
      <w:lvlText w:val="%9."/>
      <w:lvlJc w:val="right"/>
      <w:pPr>
        <w:ind w:left="7390" w:hanging="180"/>
      </w:pPr>
    </w:lvl>
  </w:abstractNum>
  <w:abstractNum w:abstractNumId="43" w15:restartNumberingAfterBreak="0">
    <w:nsid w:val="5E360634"/>
    <w:multiLevelType w:val="multilevel"/>
    <w:tmpl w:val="4FE8D66C"/>
    <w:lvl w:ilvl="0">
      <w:start w:val="1"/>
      <w:numFmt w:val="decimal"/>
      <w:lvlText w:val="%1)"/>
      <w:lvlJc w:val="left"/>
      <w:pPr>
        <w:ind w:left="862" w:hanging="360"/>
      </w:pPr>
    </w:lvl>
    <w:lvl w:ilvl="1">
      <w:start w:val="1"/>
      <w:numFmt w:val="decimal"/>
      <w:lvlText w:val="%2."/>
      <w:lvlJc w:val="left"/>
      <w:pPr>
        <w:ind w:left="1582" w:hanging="360"/>
      </w:pPr>
    </w:lvl>
    <w:lvl w:ilvl="2">
      <w:start w:val="1"/>
      <w:numFmt w:val="decimal"/>
      <w:lvlText w:val="%3)"/>
      <w:lvlJc w:val="left"/>
      <w:pPr>
        <w:ind w:left="2482" w:hanging="360"/>
      </w:pPr>
    </w:lvl>
    <w:lvl w:ilvl="3">
      <w:start w:val="1"/>
      <w:numFmt w:val="decimal"/>
      <w:lvlText w:val="%4."/>
      <w:lvlJc w:val="left"/>
      <w:pPr>
        <w:ind w:left="3022" w:hanging="360"/>
      </w:pPr>
    </w:lvl>
    <w:lvl w:ilvl="4">
      <w:start w:val="1"/>
      <w:numFmt w:val="lowerLetter"/>
      <w:lvlText w:val="%5."/>
      <w:lvlJc w:val="left"/>
      <w:pPr>
        <w:ind w:left="3742" w:hanging="360"/>
      </w:pPr>
    </w:lvl>
    <w:lvl w:ilvl="5">
      <w:start w:val="1"/>
      <w:numFmt w:val="lowerRoman"/>
      <w:lvlText w:val="%6."/>
      <w:lvlJc w:val="right"/>
      <w:pPr>
        <w:ind w:left="4462" w:hanging="180"/>
      </w:pPr>
    </w:lvl>
    <w:lvl w:ilvl="6">
      <w:start w:val="1"/>
      <w:numFmt w:val="decimal"/>
      <w:lvlText w:val="%7."/>
      <w:lvlJc w:val="left"/>
      <w:pPr>
        <w:ind w:left="5182" w:hanging="360"/>
      </w:pPr>
    </w:lvl>
    <w:lvl w:ilvl="7">
      <w:start w:val="1"/>
      <w:numFmt w:val="lowerLetter"/>
      <w:lvlText w:val="%8."/>
      <w:lvlJc w:val="left"/>
      <w:pPr>
        <w:ind w:left="5902" w:hanging="360"/>
      </w:pPr>
    </w:lvl>
    <w:lvl w:ilvl="8">
      <w:start w:val="1"/>
      <w:numFmt w:val="lowerRoman"/>
      <w:lvlText w:val="%9."/>
      <w:lvlJc w:val="right"/>
      <w:pPr>
        <w:ind w:left="6622" w:hanging="180"/>
      </w:pPr>
    </w:lvl>
  </w:abstractNum>
  <w:abstractNum w:abstractNumId="44" w15:restartNumberingAfterBreak="0">
    <w:nsid w:val="62273770"/>
    <w:multiLevelType w:val="hybridMultilevel"/>
    <w:tmpl w:val="275C549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63BB4F1C"/>
    <w:multiLevelType w:val="hybridMultilevel"/>
    <w:tmpl w:val="7BB2D28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15:restartNumberingAfterBreak="0">
    <w:nsid w:val="64416CCC"/>
    <w:multiLevelType w:val="multilevel"/>
    <w:tmpl w:val="1A8A973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7" w15:restartNumberingAfterBreak="0">
    <w:nsid w:val="65C33ADB"/>
    <w:multiLevelType w:val="hybridMultilevel"/>
    <w:tmpl w:val="599E9168"/>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48" w15:restartNumberingAfterBreak="0">
    <w:nsid w:val="66824ED1"/>
    <w:multiLevelType w:val="hybridMultilevel"/>
    <w:tmpl w:val="D52EE9D6"/>
    <w:lvl w:ilvl="0" w:tplc="04150011">
      <w:start w:val="1"/>
      <w:numFmt w:val="decimal"/>
      <w:lvlText w:val="%1)"/>
      <w:lvlJc w:val="left"/>
      <w:pPr>
        <w:ind w:left="720" w:hanging="360"/>
      </w:pPr>
    </w:lvl>
    <w:lvl w:ilvl="1" w:tplc="04150011">
      <w:start w:val="1"/>
      <w:numFmt w:val="decimal"/>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699D0339"/>
    <w:multiLevelType w:val="multilevel"/>
    <w:tmpl w:val="B5BED4A0"/>
    <w:lvl w:ilvl="0">
      <w:start w:val="1"/>
      <w:numFmt w:val="decimal"/>
      <w:lvlText w:val="%1)"/>
      <w:lvlJc w:val="left"/>
      <w:pPr>
        <w:ind w:left="717" w:hanging="360"/>
      </w:pPr>
    </w:lvl>
    <w:lvl w:ilvl="1">
      <w:start w:val="1"/>
      <w:numFmt w:val="lowerLetter"/>
      <w:lvlText w:val="%2."/>
      <w:lvlJc w:val="left"/>
      <w:pPr>
        <w:ind w:left="1437" w:hanging="360"/>
      </w:pPr>
    </w:lvl>
    <w:lvl w:ilvl="2">
      <w:start w:val="1"/>
      <w:numFmt w:val="lowerRoman"/>
      <w:lvlText w:val="%3."/>
      <w:lvlJc w:val="right"/>
      <w:pPr>
        <w:ind w:left="2157" w:hanging="180"/>
      </w:pPr>
    </w:lvl>
    <w:lvl w:ilvl="3">
      <w:start w:val="1"/>
      <w:numFmt w:val="decimal"/>
      <w:lvlText w:val="%4."/>
      <w:lvlJc w:val="left"/>
      <w:pPr>
        <w:ind w:left="2877" w:hanging="360"/>
      </w:pPr>
    </w:lvl>
    <w:lvl w:ilvl="4">
      <w:start w:val="1"/>
      <w:numFmt w:val="lowerLetter"/>
      <w:lvlText w:val="%5."/>
      <w:lvlJc w:val="left"/>
      <w:pPr>
        <w:ind w:left="3597" w:hanging="360"/>
      </w:pPr>
    </w:lvl>
    <w:lvl w:ilvl="5">
      <w:start w:val="1"/>
      <w:numFmt w:val="lowerRoman"/>
      <w:lvlText w:val="%6."/>
      <w:lvlJc w:val="right"/>
      <w:pPr>
        <w:ind w:left="4317" w:hanging="180"/>
      </w:pPr>
    </w:lvl>
    <w:lvl w:ilvl="6">
      <w:start w:val="1"/>
      <w:numFmt w:val="decimal"/>
      <w:lvlText w:val="%7."/>
      <w:lvlJc w:val="left"/>
      <w:pPr>
        <w:ind w:left="5037" w:hanging="360"/>
      </w:pPr>
    </w:lvl>
    <w:lvl w:ilvl="7">
      <w:start w:val="1"/>
      <w:numFmt w:val="lowerLetter"/>
      <w:lvlText w:val="%8."/>
      <w:lvlJc w:val="left"/>
      <w:pPr>
        <w:ind w:left="5757" w:hanging="360"/>
      </w:pPr>
    </w:lvl>
    <w:lvl w:ilvl="8">
      <w:start w:val="1"/>
      <w:numFmt w:val="lowerRoman"/>
      <w:lvlText w:val="%9."/>
      <w:lvlJc w:val="right"/>
      <w:pPr>
        <w:ind w:left="6477" w:hanging="180"/>
      </w:pPr>
    </w:lvl>
  </w:abstractNum>
  <w:abstractNum w:abstractNumId="50" w15:restartNumberingAfterBreak="0">
    <w:nsid w:val="69C50214"/>
    <w:multiLevelType w:val="multilevel"/>
    <w:tmpl w:val="ABA462A0"/>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1" w15:restartNumberingAfterBreak="0">
    <w:nsid w:val="6C8922B1"/>
    <w:multiLevelType w:val="multilevel"/>
    <w:tmpl w:val="1E08A04E"/>
    <w:lvl w:ilvl="0">
      <w:start w:val="1"/>
      <w:numFmt w:val="lowerLetter"/>
      <w:lvlText w:val="%1)"/>
      <w:lvlJc w:val="left"/>
      <w:pPr>
        <w:ind w:left="1440" w:hanging="360"/>
      </w:pPr>
    </w:lvl>
    <w:lvl w:ilvl="1">
      <w:start w:val="1"/>
      <w:numFmt w:val="lowerLetter"/>
      <w:lvlText w:val="%2."/>
      <w:lvlJc w:val="left"/>
      <w:pPr>
        <w:ind w:left="2160" w:hanging="360"/>
      </w:pPr>
    </w:lvl>
    <w:lvl w:ilvl="2">
      <w:start w:val="1"/>
      <w:numFmt w:val="decimal"/>
      <w:lvlText w:val="%3."/>
      <w:lvlJc w:val="left"/>
      <w:pPr>
        <w:ind w:left="3060" w:hanging="360"/>
      </w:pPr>
      <w:rPr>
        <w:rFonts w:ascii="Times New Roman" w:eastAsia="Times New Roman" w:hAnsi="Times New Roman" w:cs="Times New Roman"/>
        <w:sz w:val="24"/>
        <w:szCs w:val="24"/>
      </w:rPr>
    </w:lvl>
    <w:lvl w:ilvl="3">
      <w:start w:val="1"/>
      <w:numFmt w:val="decimal"/>
      <w:lvlText w:val="%4."/>
      <w:lvlJc w:val="left"/>
      <w:pPr>
        <w:ind w:left="3600" w:hanging="360"/>
      </w:pPr>
      <w:rPr>
        <w:b w:val="0"/>
      </w:rPr>
    </w:lvl>
    <w:lvl w:ilvl="4">
      <w:start w:val="1"/>
      <w:numFmt w:val="decimal"/>
      <w:lvlText w:val="%5)"/>
      <w:lvlJc w:val="left"/>
      <w:pPr>
        <w:ind w:left="4320" w:hanging="360"/>
      </w:pPr>
      <w:rPr>
        <w:rFonts w:ascii="Times New Roman" w:eastAsia="Times New Roman" w:hAnsi="Times New Roman" w:cs="Times New Roman"/>
        <w:sz w:val="24"/>
        <w:szCs w:val="24"/>
      </w:rPr>
    </w:lvl>
    <w:lvl w:ilvl="5">
      <w:start w:val="1"/>
      <w:numFmt w:val="lowerRoman"/>
      <w:lvlText w:val="%6."/>
      <w:lvlJc w:val="right"/>
      <w:pPr>
        <w:ind w:left="5040" w:hanging="180"/>
      </w:pPr>
    </w:lvl>
    <w:lvl w:ilvl="6">
      <w:start w:val="1"/>
      <w:numFmt w:val="decimal"/>
      <w:lvlText w:val="%7."/>
      <w:lvlJc w:val="left"/>
      <w:pPr>
        <w:ind w:left="5760" w:hanging="360"/>
      </w:pPr>
    </w:lvl>
    <w:lvl w:ilvl="7">
      <w:start w:val="1"/>
      <w:numFmt w:val="lowerLetter"/>
      <w:lvlText w:val="%8."/>
      <w:lvlJc w:val="left"/>
      <w:pPr>
        <w:ind w:left="6480" w:hanging="360"/>
      </w:pPr>
    </w:lvl>
    <w:lvl w:ilvl="8">
      <w:start w:val="1"/>
      <w:numFmt w:val="lowerRoman"/>
      <w:lvlText w:val="%9."/>
      <w:lvlJc w:val="right"/>
      <w:pPr>
        <w:ind w:left="7200" w:hanging="180"/>
      </w:pPr>
    </w:lvl>
  </w:abstractNum>
  <w:abstractNum w:abstractNumId="52" w15:restartNumberingAfterBreak="0">
    <w:nsid w:val="6E102558"/>
    <w:multiLevelType w:val="multilevel"/>
    <w:tmpl w:val="C39A7136"/>
    <w:lvl w:ilvl="0">
      <w:start w:val="1"/>
      <w:numFmt w:val="decimal"/>
      <w:lvlText w:val="%1)"/>
      <w:lvlJc w:val="left"/>
      <w:pPr>
        <w:ind w:left="1210" w:hanging="360"/>
      </w:pPr>
      <w:rPr>
        <w:b w:val="0"/>
      </w:rPr>
    </w:lvl>
    <w:lvl w:ilvl="1">
      <w:start w:val="1"/>
      <w:numFmt w:val="lowerLetter"/>
      <w:lvlText w:val="%2."/>
      <w:lvlJc w:val="left"/>
      <w:pPr>
        <w:ind w:left="1930" w:hanging="360"/>
      </w:pPr>
    </w:lvl>
    <w:lvl w:ilvl="2">
      <w:start w:val="1"/>
      <w:numFmt w:val="lowerRoman"/>
      <w:lvlText w:val="%3."/>
      <w:lvlJc w:val="right"/>
      <w:pPr>
        <w:ind w:left="2650" w:hanging="180"/>
      </w:pPr>
    </w:lvl>
    <w:lvl w:ilvl="3">
      <w:start w:val="1"/>
      <w:numFmt w:val="decimal"/>
      <w:lvlText w:val="%4."/>
      <w:lvlJc w:val="left"/>
      <w:pPr>
        <w:ind w:left="3370" w:hanging="360"/>
      </w:pPr>
    </w:lvl>
    <w:lvl w:ilvl="4">
      <w:start w:val="1"/>
      <w:numFmt w:val="lowerLetter"/>
      <w:lvlText w:val="%5."/>
      <w:lvlJc w:val="left"/>
      <w:pPr>
        <w:ind w:left="4090" w:hanging="360"/>
      </w:pPr>
    </w:lvl>
    <w:lvl w:ilvl="5">
      <w:start w:val="1"/>
      <w:numFmt w:val="lowerRoman"/>
      <w:lvlText w:val="%6."/>
      <w:lvlJc w:val="right"/>
      <w:pPr>
        <w:ind w:left="4810" w:hanging="180"/>
      </w:pPr>
    </w:lvl>
    <w:lvl w:ilvl="6">
      <w:start w:val="1"/>
      <w:numFmt w:val="decimal"/>
      <w:lvlText w:val="%7."/>
      <w:lvlJc w:val="left"/>
      <w:pPr>
        <w:ind w:left="5530" w:hanging="360"/>
      </w:pPr>
    </w:lvl>
    <w:lvl w:ilvl="7">
      <w:start w:val="1"/>
      <w:numFmt w:val="lowerLetter"/>
      <w:lvlText w:val="%8."/>
      <w:lvlJc w:val="left"/>
      <w:pPr>
        <w:ind w:left="6250" w:hanging="360"/>
      </w:pPr>
    </w:lvl>
    <w:lvl w:ilvl="8">
      <w:start w:val="1"/>
      <w:numFmt w:val="lowerRoman"/>
      <w:lvlText w:val="%9."/>
      <w:lvlJc w:val="right"/>
      <w:pPr>
        <w:ind w:left="6970" w:hanging="180"/>
      </w:pPr>
    </w:lvl>
  </w:abstractNum>
  <w:abstractNum w:abstractNumId="53" w15:restartNumberingAfterBreak="0">
    <w:nsid w:val="7054165E"/>
    <w:multiLevelType w:val="hybridMultilevel"/>
    <w:tmpl w:val="B85E9266"/>
    <w:lvl w:ilvl="0" w:tplc="04150005">
      <w:start w:val="1"/>
      <w:numFmt w:val="bullet"/>
      <w:lvlText w:val=""/>
      <w:lvlJc w:val="left"/>
      <w:pPr>
        <w:ind w:left="765" w:hanging="360"/>
      </w:pPr>
      <w:rPr>
        <w:rFonts w:ascii="Wingdings" w:hAnsi="Wingdings" w:hint="default"/>
      </w:rPr>
    </w:lvl>
    <w:lvl w:ilvl="1" w:tplc="04150003" w:tentative="1">
      <w:start w:val="1"/>
      <w:numFmt w:val="bullet"/>
      <w:lvlText w:val="o"/>
      <w:lvlJc w:val="left"/>
      <w:pPr>
        <w:ind w:left="1485" w:hanging="360"/>
      </w:pPr>
      <w:rPr>
        <w:rFonts w:ascii="Courier New" w:hAnsi="Courier New" w:cs="Courier New" w:hint="default"/>
      </w:rPr>
    </w:lvl>
    <w:lvl w:ilvl="2" w:tplc="04150005" w:tentative="1">
      <w:start w:val="1"/>
      <w:numFmt w:val="bullet"/>
      <w:lvlText w:val=""/>
      <w:lvlJc w:val="left"/>
      <w:pPr>
        <w:ind w:left="2205" w:hanging="360"/>
      </w:pPr>
      <w:rPr>
        <w:rFonts w:ascii="Wingdings" w:hAnsi="Wingdings" w:hint="default"/>
      </w:rPr>
    </w:lvl>
    <w:lvl w:ilvl="3" w:tplc="04150001" w:tentative="1">
      <w:start w:val="1"/>
      <w:numFmt w:val="bullet"/>
      <w:lvlText w:val=""/>
      <w:lvlJc w:val="left"/>
      <w:pPr>
        <w:ind w:left="2925" w:hanging="360"/>
      </w:pPr>
      <w:rPr>
        <w:rFonts w:ascii="Symbol" w:hAnsi="Symbol" w:hint="default"/>
      </w:rPr>
    </w:lvl>
    <w:lvl w:ilvl="4" w:tplc="04150003" w:tentative="1">
      <w:start w:val="1"/>
      <w:numFmt w:val="bullet"/>
      <w:lvlText w:val="o"/>
      <w:lvlJc w:val="left"/>
      <w:pPr>
        <w:ind w:left="3645" w:hanging="360"/>
      </w:pPr>
      <w:rPr>
        <w:rFonts w:ascii="Courier New" w:hAnsi="Courier New" w:cs="Courier New" w:hint="default"/>
      </w:rPr>
    </w:lvl>
    <w:lvl w:ilvl="5" w:tplc="04150005" w:tentative="1">
      <w:start w:val="1"/>
      <w:numFmt w:val="bullet"/>
      <w:lvlText w:val=""/>
      <w:lvlJc w:val="left"/>
      <w:pPr>
        <w:ind w:left="4365" w:hanging="360"/>
      </w:pPr>
      <w:rPr>
        <w:rFonts w:ascii="Wingdings" w:hAnsi="Wingdings" w:hint="default"/>
      </w:rPr>
    </w:lvl>
    <w:lvl w:ilvl="6" w:tplc="04150001" w:tentative="1">
      <w:start w:val="1"/>
      <w:numFmt w:val="bullet"/>
      <w:lvlText w:val=""/>
      <w:lvlJc w:val="left"/>
      <w:pPr>
        <w:ind w:left="5085" w:hanging="360"/>
      </w:pPr>
      <w:rPr>
        <w:rFonts w:ascii="Symbol" w:hAnsi="Symbol" w:hint="default"/>
      </w:rPr>
    </w:lvl>
    <w:lvl w:ilvl="7" w:tplc="04150003" w:tentative="1">
      <w:start w:val="1"/>
      <w:numFmt w:val="bullet"/>
      <w:lvlText w:val="o"/>
      <w:lvlJc w:val="left"/>
      <w:pPr>
        <w:ind w:left="5805" w:hanging="360"/>
      </w:pPr>
      <w:rPr>
        <w:rFonts w:ascii="Courier New" w:hAnsi="Courier New" w:cs="Courier New" w:hint="default"/>
      </w:rPr>
    </w:lvl>
    <w:lvl w:ilvl="8" w:tplc="04150005" w:tentative="1">
      <w:start w:val="1"/>
      <w:numFmt w:val="bullet"/>
      <w:lvlText w:val=""/>
      <w:lvlJc w:val="left"/>
      <w:pPr>
        <w:ind w:left="6525" w:hanging="360"/>
      </w:pPr>
      <w:rPr>
        <w:rFonts w:ascii="Wingdings" w:hAnsi="Wingdings" w:hint="default"/>
      </w:rPr>
    </w:lvl>
  </w:abstractNum>
  <w:abstractNum w:abstractNumId="54" w15:restartNumberingAfterBreak="0">
    <w:nsid w:val="73316B8D"/>
    <w:multiLevelType w:val="multilevel"/>
    <w:tmpl w:val="8F0E74B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15:restartNumberingAfterBreak="0">
    <w:nsid w:val="77E31E65"/>
    <w:multiLevelType w:val="multilevel"/>
    <w:tmpl w:val="C66E1FBE"/>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340" w:hanging="36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6" w15:restartNumberingAfterBreak="0">
    <w:nsid w:val="77FB3816"/>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57" w15:restartNumberingAfterBreak="0">
    <w:nsid w:val="788438CD"/>
    <w:multiLevelType w:val="hybridMultilevel"/>
    <w:tmpl w:val="C4E6565C"/>
    <w:lvl w:ilvl="0" w:tplc="59DE2F9A">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15:restartNumberingAfterBreak="0">
    <w:nsid w:val="78A46F3E"/>
    <w:multiLevelType w:val="hybridMultilevel"/>
    <w:tmpl w:val="FFE487CA"/>
    <w:lvl w:ilvl="0" w:tplc="0BCE185E">
      <w:start w:val="1"/>
      <w:numFmt w:val="decimal"/>
      <w:lvlText w:val="%1."/>
      <w:lvlJc w:val="left"/>
      <w:pPr>
        <w:ind w:left="836" w:hanging="361"/>
      </w:pPr>
      <w:rPr>
        <w:rFonts w:ascii="Calibri" w:eastAsia="Calibri" w:hAnsi="Calibri" w:cs="Calibri" w:hint="default"/>
        <w:b/>
        <w:bCs/>
        <w:w w:val="100"/>
        <w:sz w:val="22"/>
        <w:szCs w:val="22"/>
        <w:lang w:val="pl-PL" w:eastAsia="pl-PL" w:bidi="pl-PL"/>
      </w:rPr>
    </w:lvl>
    <w:lvl w:ilvl="1" w:tplc="27DED950">
      <w:numFmt w:val="bullet"/>
      <w:lvlText w:val="•"/>
      <w:lvlJc w:val="left"/>
      <w:pPr>
        <w:ind w:left="1686" w:hanging="361"/>
      </w:pPr>
      <w:rPr>
        <w:rFonts w:hint="default"/>
        <w:lang w:val="pl-PL" w:eastAsia="pl-PL" w:bidi="pl-PL"/>
      </w:rPr>
    </w:lvl>
    <w:lvl w:ilvl="2" w:tplc="8F94B690">
      <w:numFmt w:val="bullet"/>
      <w:lvlText w:val="•"/>
      <w:lvlJc w:val="left"/>
      <w:pPr>
        <w:ind w:left="2533" w:hanging="361"/>
      </w:pPr>
      <w:rPr>
        <w:rFonts w:hint="default"/>
        <w:lang w:val="pl-PL" w:eastAsia="pl-PL" w:bidi="pl-PL"/>
      </w:rPr>
    </w:lvl>
    <w:lvl w:ilvl="3" w:tplc="67A0EA96">
      <w:numFmt w:val="bullet"/>
      <w:lvlText w:val="•"/>
      <w:lvlJc w:val="left"/>
      <w:pPr>
        <w:ind w:left="3379" w:hanging="361"/>
      </w:pPr>
      <w:rPr>
        <w:rFonts w:hint="default"/>
        <w:lang w:val="pl-PL" w:eastAsia="pl-PL" w:bidi="pl-PL"/>
      </w:rPr>
    </w:lvl>
    <w:lvl w:ilvl="4" w:tplc="04BE64AC">
      <w:numFmt w:val="bullet"/>
      <w:lvlText w:val="•"/>
      <w:lvlJc w:val="left"/>
      <w:pPr>
        <w:ind w:left="4226" w:hanging="361"/>
      </w:pPr>
      <w:rPr>
        <w:rFonts w:hint="default"/>
        <w:lang w:val="pl-PL" w:eastAsia="pl-PL" w:bidi="pl-PL"/>
      </w:rPr>
    </w:lvl>
    <w:lvl w:ilvl="5" w:tplc="842E5022">
      <w:numFmt w:val="bullet"/>
      <w:lvlText w:val="•"/>
      <w:lvlJc w:val="left"/>
      <w:pPr>
        <w:ind w:left="5073" w:hanging="361"/>
      </w:pPr>
      <w:rPr>
        <w:rFonts w:hint="default"/>
        <w:lang w:val="pl-PL" w:eastAsia="pl-PL" w:bidi="pl-PL"/>
      </w:rPr>
    </w:lvl>
    <w:lvl w:ilvl="6" w:tplc="A25C1F98">
      <w:numFmt w:val="bullet"/>
      <w:lvlText w:val="•"/>
      <w:lvlJc w:val="left"/>
      <w:pPr>
        <w:ind w:left="5919" w:hanging="361"/>
      </w:pPr>
      <w:rPr>
        <w:rFonts w:hint="default"/>
        <w:lang w:val="pl-PL" w:eastAsia="pl-PL" w:bidi="pl-PL"/>
      </w:rPr>
    </w:lvl>
    <w:lvl w:ilvl="7" w:tplc="74E4B334">
      <w:numFmt w:val="bullet"/>
      <w:lvlText w:val="•"/>
      <w:lvlJc w:val="left"/>
      <w:pPr>
        <w:ind w:left="6766" w:hanging="361"/>
      </w:pPr>
      <w:rPr>
        <w:rFonts w:hint="default"/>
        <w:lang w:val="pl-PL" w:eastAsia="pl-PL" w:bidi="pl-PL"/>
      </w:rPr>
    </w:lvl>
    <w:lvl w:ilvl="8" w:tplc="5C5486E4">
      <w:numFmt w:val="bullet"/>
      <w:lvlText w:val="•"/>
      <w:lvlJc w:val="left"/>
      <w:pPr>
        <w:ind w:left="7613" w:hanging="361"/>
      </w:pPr>
      <w:rPr>
        <w:rFonts w:hint="default"/>
        <w:lang w:val="pl-PL" w:eastAsia="pl-PL" w:bidi="pl-PL"/>
      </w:rPr>
    </w:lvl>
  </w:abstractNum>
  <w:abstractNum w:abstractNumId="59" w15:restartNumberingAfterBreak="0">
    <w:nsid w:val="7E64172B"/>
    <w:multiLevelType w:val="hybridMultilevel"/>
    <w:tmpl w:val="F08CE68C"/>
    <w:lvl w:ilvl="0" w:tplc="0415000F">
      <w:start w:val="1"/>
      <w:numFmt w:val="decimal"/>
      <w:lvlText w:val="%1."/>
      <w:lvlJc w:val="left"/>
      <w:pPr>
        <w:ind w:left="786" w:hanging="360"/>
      </w:p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num w:numId="1">
    <w:abstractNumId w:val="16"/>
  </w:num>
  <w:num w:numId="2">
    <w:abstractNumId w:val="39"/>
  </w:num>
  <w:num w:numId="3">
    <w:abstractNumId w:val="52"/>
  </w:num>
  <w:num w:numId="4">
    <w:abstractNumId w:val="42"/>
  </w:num>
  <w:num w:numId="5">
    <w:abstractNumId w:val="11"/>
  </w:num>
  <w:num w:numId="6">
    <w:abstractNumId w:val="35"/>
  </w:num>
  <w:num w:numId="7">
    <w:abstractNumId w:val="50"/>
  </w:num>
  <w:num w:numId="8">
    <w:abstractNumId w:val="20"/>
  </w:num>
  <w:num w:numId="9">
    <w:abstractNumId w:val="33"/>
  </w:num>
  <w:num w:numId="10">
    <w:abstractNumId w:val="27"/>
  </w:num>
  <w:num w:numId="11">
    <w:abstractNumId w:val="6"/>
  </w:num>
  <w:num w:numId="12">
    <w:abstractNumId w:val="32"/>
  </w:num>
  <w:num w:numId="13">
    <w:abstractNumId w:val="51"/>
  </w:num>
  <w:num w:numId="14">
    <w:abstractNumId w:val="24"/>
  </w:num>
  <w:num w:numId="15">
    <w:abstractNumId w:val="49"/>
  </w:num>
  <w:num w:numId="16">
    <w:abstractNumId w:val="31"/>
  </w:num>
  <w:num w:numId="17">
    <w:abstractNumId w:val="18"/>
  </w:num>
  <w:num w:numId="18">
    <w:abstractNumId w:val="17"/>
  </w:num>
  <w:num w:numId="19">
    <w:abstractNumId w:val="46"/>
  </w:num>
  <w:num w:numId="20">
    <w:abstractNumId w:val="43"/>
  </w:num>
  <w:num w:numId="21">
    <w:abstractNumId w:val="41"/>
  </w:num>
  <w:num w:numId="22">
    <w:abstractNumId w:val="29"/>
  </w:num>
  <w:num w:numId="23">
    <w:abstractNumId w:val="30"/>
  </w:num>
  <w:num w:numId="24">
    <w:abstractNumId w:val="25"/>
  </w:num>
  <w:num w:numId="25">
    <w:abstractNumId w:val="8"/>
  </w:num>
  <w:num w:numId="26">
    <w:abstractNumId w:val="13"/>
  </w:num>
  <w:num w:numId="27">
    <w:abstractNumId w:val="28"/>
  </w:num>
  <w:num w:numId="28">
    <w:abstractNumId w:val="0"/>
  </w:num>
  <w:num w:numId="29">
    <w:abstractNumId w:val="1"/>
  </w:num>
  <w:num w:numId="30">
    <w:abstractNumId w:val="2"/>
  </w:num>
  <w:num w:numId="31">
    <w:abstractNumId w:val="3"/>
  </w:num>
  <w:num w:numId="32">
    <w:abstractNumId w:val="36"/>
  </w:num>
  <w:num w:numId="33">
    <w:abstractNumId w:val="19"/>
  </w:num>
  <w:num w:numId="34">
    <w:abstractNumId w:val="48"/>
  </w:num>
  <w:num w:numId="35">
    <w:abstractNumId w:val="22"/>
  </w:num>
  <w:num w:numId="36">
    <w:abstractNumId w:val="44"/>
  </w:num>
  <w:num w:numId="37">
    <w:abstractNumId w:val="59"/>
  </w:num>
  <w:num w:numId="38">
    <w:abstractNumId w:val="12"/>
  </w:num>
  <w:num w:numId="39">
    <w:abstractNumId w:val="9"/>
  </w:num>
  <w:num w:numId="40">
    <w:abstractNumId w:val="47"/>
  </w:num>
  <w:num w:numId="41">
    <w:abstractNumId w:val="45"/>
  </w:num>
  <w:num w:numId="42">
    <w:abstractNumId w:val="40"/>
  </w:num>
  <w:num w:numId="43">
    <w:abstractNumId w:val="53"/>
  </w:num>
  <w:num w:numId="44">
    <w:abstractNumId w:val="57"/>
  </w:num>
  <w:num w:numId="45">
    <w:abstractNumId w:val="34"/>
  </w:num>
  <w:num w:numId="46">
    <w:abstractNumId w:val="15"/>
  </w:num>
  <w:num w:numId="47">
    <w:abstractNumId w:val="14"/>
  </w:num>
  <w:num w:numId="48">
    <w:abstractNumId w:val="38"/>
  </w:num>
  <w:num w:numId="49">
    <w:abstractNumId w:val="23"/>
  </w:num>
  <w:num w:numId="50">
    <w:abstractNumId w:val="54"/>
  </w:num>
  <w:num w:numId="51">
    <w:abstractNumId w:val="21"/>
  </w:num>
  <w:num w:numId="52">
    <w:abstractNumId w:val="5"/>
  </w:num>
  <w:num w:numId="53">
    <w:abstractNumId w:val="10"/>
  </w:num>
  <w:num w:numId="54">
    <w:abstractNumId w:val="37"/>
  </w:num>
  <w:num w:numId="55">
    <w:abstractNumId w:val="58"/>
  </w:num>
  <w:num w:numId="56">
    <w:abstractNumId w:val="55"/>
  </w:num>
  <w:num w:numId="57">
    <w:abstractNumId w:val="56"/>
  </w:num>
  <w:num w:numId="58">
    <w:abstractNumId w:val="26"/>
  </w:num>
  <w:num w:numId="59">
    <w:abstractNumId w:val="7"/>
  </w:num>
  <w:num w:numId="60">
    <w:abstractNumId w:val="4"/>
  </w:num>
  <w:numIdMacAtCleanup w:val="52"/>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EM">
    <w15:presenceInfo w15:providerId="None" w15:userId="EM"/>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6"/>
  <w:proofState w:spelling="clean"/>
  <w:documentProtection w:edit="readOnly" w:enforcement="1" w:cryptProviderType="rsaAES" w:cryptAlgorithmClass="hash" w:cryptAlgorithmType="typeAny" w:cryptAlgorithmSid="14" w:cryptSpinCount="100000" w:hash="mgUK+Gpjnjtnyg4lbR3H0H60EWqmw6lEB6ngHyVHmYG9dxeqPRP8dPznHn3kZjktquYj73xrgolk4Cl36K3FKA==" w:salt="I6P0idkuggxIrEjVNnBYOA=="/>
  <w:defaultTabStop w:val="708"/>
  <w:hyphenationZone w:val="425"/>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65ACA"/>
    <w:rsid w:val="000413E3"/>
    <w:rsid w:val="00065ACA"/>
    <w:rsid w:val="00071680"/>
    <w:rsid w:val="000818CD"/>
    <w:rsid w:val="00090438"/>
    <w:rsid w:val="000F1481"/>
    <w:rsid w:val="00114497"/>
    <w:rsid w:val="00124E89"/>
    <w:rsid w:val="00141E1D"/>
    <w:rsid w:val="00153540"/>
    <w:rsid w:val="00156F14"/>
    <w:rsid w:val="00164E6D"/>
    <w:rsid w:val="00167CAA"/>
    <w:rsid w:val="00194D59"/>
    <w:rsid w:val="001A63AA"/>
    <w:rsid w:val="001B69B9"/>
    <w:rsid w:val="001D2F6C"/>
    <w:rsid w:val="001D360F"/>
    <w:rsid w:val="001E416F"/>
    <w:rsid w:val="00202B2E"/>
    <w:rsid w:val="00250D48"/>
    <w:rsid w:val="0025223B"/>
    <w:rsid w:val="002751B4"/>
    <w:rsid w:val="00277CC2"/>
    <w:rsid w:val="00287671"/>
    <w:rsid w:val="002A5C97"/>
    <w:rsid w:val="002C3850"/>
    <w:rsid w:val="002E651D"/>
    <w:rsid w:val="002F162C"/>
    <w:rsid w:val="002F44AD"/>
    <w:rsid w:val="00307B57"/>
    <w:rsid w:val="00312242"/>
    <w:rsid w:val="00322422"/>
    <w:rsid w:val="00332F18"/>
    <w:rsid w:val="003339CA"/>
    <w:rsid w:val="00337089"/>
    <w:rsid w:val="00360875"/>
    <w:rsid w:val="0036402E"/>
    <w:rsid w:val="003645AB"/>
    <w:rsid w:val="00367714"/>
    <w:rsid w:val="00391208"/>
    <w:rsid w:val="003C1917"/>
    <w:rsid w:val="003F5785"/>
    <w:rsid w:val="00406243"/>
    <w:rsid w:val="0040745D"/>
    <w:rsid w:val="00413DC7"/>
    <w:rsid w:val="00421A53"/>
    <w:rsid w:val="00433DBC"/>
    <w:rsid w:val="00453ACE"/>
    <w:rsid w:val="00470E62"/>
    <w:rsid w:val="004841B7"/>
    <w:rsid w:val="004A1BE6"/>
    <w:rsid w:val="004A4B1C"/>
    <w:rsid w:val="004E0E16"/>
    <w:rsid w:val="005028D2"/>
    <w:rsid w:val="00504CB6"/>
    <w:rsid w:val="00507891"/>
    <w:rsid w:val="00513AE4"/>
    <w:rsid w:val="0052041F"/>
    <w:rsid w:val="00527505"/>
    <w:rsid w:val="00545FCD"/>
    <w:rsid w:val="00560396"/>
    <w:rsid w:val="00565319"/>
    <w:rsid w:val="00570F68"/>
    <w:rsid w:val="005959CC"/>
    <w:rsid w:val="005B4D3E"/>
    <w:rsid w:val="005E4921"/>
    <w:rsid w:val="00604D80"/>
    <w:rsid w:val="00610776"/>
    <w:rsid w:val="00616E1C"/>
    <w:rsid w:val="00627591"/>
    <w:rsid w:val="006304BB"/>
    <w:rsid w:val="00651BEB"/>
    <w:rsid w:val="00656982"/>
    <w:rsid w:val="00672FB9"/>
    <w:rsid w:val="006952E8"/>
    <w:rsid w:val="00696808"/>
    <w:rsid w:val="006A4603"/>
    <w:rsid w:val="006A5718"/>
    <w:rsid w:val="006B6046"/>
    <w:rsid w:val="006D6D4B"/>
    <w:rsid w:val="006F28BC"/>
    <w:rsid w:val="00704BC7"/>
    <w:rsid w:val="00705381"/>
    <w:rsid w:val="00710EDC"/>
    <w:rsid w:val="007145DB"/>
    <w:rsid w:val="007166A9"/>
    <w:rsid w:val="00736F11"/>
    <w:rsid w:val="00737D28"/>
    <w:rsid w:val="0079436D"/>
    <w:rsid w:val="00794F05"/>
    <w:rsid w:val="00797657"/>
    <w:rsid w:val="007A3D30"/>
    <w:rsid w:val="007A7702"/>
    <w:rsid w:val="007B6245"/>
    <w:rsid w:val="007E505E"/>
    <w:rsid w:val="007F29A7"/>
    <w:rsid w:val="007F52F1"/>
    <w:rsid w:val="00806860"/>
    <w:rsid w:val="00817F34"/>
    <w:rsid w:val="00822288"/>
    <w:rsid w:val="00840ECC"/>
    <w:rsid w:val="008A24C8"/>
    <w:rsid w:val="008A4C3C"/>
    <w:rsid w:val="008E277A"/>
    <w:rsid w:val="009005BE"/>
    <w:rsid w:val="009105D8"/>
    <w:rsid w:val="00911744"/>
    <w:rsid w:val="00913CF0"/>
    <w:rsid w:val="009173B2"/>
    <w:rsid w:val="0093642B"/>
    <w:rsid w:val="009815FB"/>
    <w:rsid w:val="0098351D"/>
    <w:rsid w:val="009B23A7"/>
    <w:rsid w:val="009C6DF1"/>
    <w:rsid w:val="009D6ECC"/>
    <w:rsid w:val="009E1A13"/>
    <w:rsid w:val="00A14FCE"/>
    <w:rsid w:val="00A20BBE"/>
    <w:rsid w:val="00A31BE5"/>
    <w:rsid w:val="00A3504F"/>
    <w:rsid w:val="00A50F21"/>
    <w:rsid w:val="00A9051E"/>
    <w:rsid w:val="00AB4414"/>
    <w:rsid w:val="00AC188F"/>
    <w:rsid w:val="00AC2715"/>
    <w:rsid w:val="00AC6833"/>
    <w:rsid w:val="00B03221"/>
    <w:rsid w:val="00B03CDD"/>
    <w:rsid w:val="00B03D67"/>
    <w:rsid w:val="00B6383C"/>
    <w:rsid w:val="00B758B2"/>
    <w:rsid w:val="00B759B9"/>
    <w:rsid w:val="00B83A88"/>
    <w:rsid w:val="00B84748"/>
    <w:rsid w:val="00BA2BC8"/>
    <w:rsid w:val="00BA5075"/>
    <w:rsid w:val="00BB690E"/>
    <w:rsid w:val="00BB773F"/>
    <w:rsid w:val="00BB7C72"/>
    <w:rsid w:val="00BC350A"/>
    <w:rsid w:val="00BD3C51"/>
    <w:rsid w:val="00BD731C"/>
    <w:rsid w:val="00BE49F6"/>
    <w:rsid w:val="00BF782E"/>
    <w:rsid w:val="00C0326A"/>
    <w:rsid w:val="00C049A0"/>
    <w:rsid w:val="00C060FD"/>
    <w:rsid w:val="00C124EB"/>
    <w:rsid w:val="00C51560"/>
    <w:rsid w:val="00C629A3"/>
    <w:rsid w:val="00C67A04"/>
    <w:rsid w:val="00C84EA0"/>
    <w:rsid w:val="00C91D9E"/>
    <w:rsid w:val="00CA734C"/>
    <w:rsid w:val="00CB1165"/>
    <w:rsid w:val="00CB2601"/>
    <w:rsid w:val="00CD0230"/>
    <w:rsid w:val="00CD1B29"/>
    <w:rsid w:val="00CD5EB2"/>
    <w:rsid w:val="00CE6FB4"/>
    <w:rsid w:val="00CF552F"/>
    <w:rsid w:val="00D237AF"/>
    <w:rsid w:val="00D33E8B"/>
    <w:rsid w:val="00D44E4D"/>
    <w:rsid w:val="00D91454"/>
    <w:rsid w:val="00D95DE8"/>
    <w:rsid w:val="00DA1773"/>
    <w:rsid w:val="00DA388B"/>
    <w:rsid w:val="00DB53B0"/>
    <w:rsid w:val="00DC22B3"/>
    <w:rsid w:val="00DC2450"/>
    <w:rsid w:val="00DD5617"/>
    <w:rsid w:val="00DD66FE"/>
    <w:rsid w:val="00DE4047"/>
    <w:rsid w:val="00E03965"/>
    <w:rsid w:val="00E44A80"/>
    <w:rsid w:val="00E53B3B"/>
    <w:rsid w:val="00E72423"/>
    <w:rsid w:val="00E84EF0"/>
    <w:rsid w:val="00ED7D66"/>
    <w:rsid w:val="00EF28F3"/>
    <w:rsid w:val="00F106D4"/>
    <w:rsid w:val="00F14EE4"/>
    <w:rsid w:val="00F244AC"/>
    <w:rsid w:val="00F32045"/>
    <w:rsid w:val="00F470FD"/>
    <w:rsid w:val="00F572BA"/>
    <w:rsid w:val="00F6512E"/>
    <w:rsid w:val="00F93BFC"/>
    <w:rsid w:val="00FB17F9"/>
    <w:rsid w:val="00FB762A"/>
    <w:rsid w:val="00FD764C"/>
    <w:rsid w:val="00FF49C5"/>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7846B043"/>
  <w15:docId w15:val="{0DEA8C23-B0BD-4AB6-8257-57B1B72A16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1"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style>
  <w:style w:type="paragraph" w:styleId="Nagwek1">
    <w:name w:val="heading 1"/>
    <w:basedOn w:val="Normalny"/>
    <w:link w:val="Nagwek1Znak"/>
    <w:uiPriority w:val="1"/>
    <w:qFormat/>
    <w:rsid w:val="00406243"/>
    <w:pPr>
      <w:widowControl w:val="0"/>
      <w:autoSpaceDE w:val="0"/>
      <w:autoSpaceDN w:val="0"/>
      <w:spacing w:after="0" w:line="240" w:lineRule="auto"/>
      <w:ind w:left="836" w:hanging="360"/>
      <w:outlineLvl w:val="0"/>
    </w:pPr>
    <w:rPr>
      <w:rFonts w:ascii="Calibri" w:eastAsia="Calibri" w:hAnsi="Calibri" w:cs="Calibri"/>
      <w:b/>
      <w:bCs/>
      <w:lang w:eastAsia="pl-PL" w:bidi="pl-PL"/>
    </w:rPr>
  </w:style>
  <w:style w:type="paragraph" w:styleId="Nagwek3">
    <w:name w:val="heading 3"/>
    <w:basedOn w:val="Normalny"/>
    <w:next w:val="Normalny"/>
    <w:link w:val="Nagwek3Znak"/>
    <w:uiPriority w:val="9"/>
    <w:semiHidden/>
    <w:unhideWhenUsed/>
    <w:qFormat/>
    <w:rsid w:val="00114497"/>
    <w:pPr>
      <w:keepNext/>
      <w:keepLines/>
      <w:spacing w:before="40" w:after="0"/>
      <w:outlineLvl w:val="2"/>
    </w:pPr>
    <w:rPr>
      <w:rFonts w:asciiTheme="majorHAnsi" w:eastAsiaTheme="majorEastAsia" w:hAnsiTheme="majorHAnsi" w:cstheme="majorBidi"/>
      <w:color w:val="1F4D78" w:themeColor="accent1" w:themeShade="7F"/>
      <w:sz w:val="24"/>
      <w:szCs w:val="24"/>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basedOn w:val="Normalny"/>
    <w:link w:val="TekstprzypisudolnegoZnak"/>
    <w:uiPriority w:val="99"/>
    <w:unhideWhenUsed/>
    <w:rsid w:val="0052041F"/>
    <w:pPr>
      <w:spacing w:after="0" w:line="240" w:lineRule="auto"/>
    </w:pPr>
    <w:rPr>
      <w:rFonts w:ascii="Calibri" w:eastAsia="Calibri" w:hAnsi="Calibri" w:cs="Calibri"/>
      <w:sz w:val="20"/>
      <w:szCs w:val="20"/>
      <w:lang w:eastAsia="pl-PL"/>
    </w:rPr>
  </w:style>
  <w:style w:type="character" w:customStyle="1" w:styleId="TekstprzypisudolnegoZnak">
    <w:name w:val="Tekst przypisu dolnego Znak"/>
    <w:basedOn w:val="Domylnaczcionkaakapitu"/>
    <w:link w:val="Tekstprzypisudolnego"/>
    <w:uiPriority w:val="99"/>
    <w:rsid w:val="0052041F"/>
    <w:rPr>
      <w:rFonts w:ascii="Calibri" w:eastAsia="Calibri" w:hAnsi="Calibri" w:cs="Calibri"/>
      <w:sz w:val="20"/>
      <w:szCs w:val="20"/>
      <w:lang w:eastAsia="pl-PL"/>
    </w:rPr>
  </w:style>
  <w:style w:type="character" w:styleId="Odwoanieprzypisudolnego">
    <w:name w:val="footnote reference"/>
    <w:basedOn w:val="Domylnaczcionkaakapitu"/>
    <w:uiPriority w:val="99"/>
    <w:unhideWhenUsed/>
    <w:rsid w:val="0052041F"/>
    <w:rPr>
      <w:vertAlign w:val="superscript"/>
    </w:rPr>
  </w:style>
  <w:style w:type="paragraph" w:styleId="Akapitzlist">
    <w:name w:val="List Paragraph"/>
    <w:aliases w:val="CW_Lista,L1,Numerowanie,2 heading,A_wyliczenie,K-P_odwolanie,Akapit z listą5,maz_wyliczenie,opis dzialania,Preambuła,List Paragraph,Akapit z listą BS,lp1,T_SZ_List Paragraph,Podsis rysunku,Bullet Number,List Paragraph2,ISCG Numerowanie"/>
    <w:basedOn w:val="Normalny"/>
    <w:link w:val="AkapitzlistZnak"/>
    <w:uiPriority w:val="34"/>
    <w:qFormat/>
    <w:rsid w:val="0052041F"/>
    <w:pPr>
      <w:ind w:left="720"/>
      <w:contextualSpacing/>
    </w:pPr>
    <w:rPr>
      <w:rFonts w:ascii="Calibri" w:eastAsia="Calibri" w:hAnsi="Calibri" w:cs="Calibri"/>
      <w:lang w:eastAsia="pl-PL"/>
    </w:rPr>
  </w:style>
  <w:style w:type="character" w:customStyle="1" w:styleId="markedcontent">
    <w:name w:val="markedcontent"/>
    <w:basedOn w:val="Domylnaczcionkaakapitu"/>
    <w:rsid w:val="007166A9"/>
  </w:style>
  <w:style w:type="paragraph" w:styleId="Nagwek">
    <w:name w:val="header"/>
    <w:basedOn w:val="Normalny"/>
    <w:link w:val="NagwekZnak"/>
    <w:uiPriority w:val="99"/>
    <w:unhideWhenUsed/>
    <w:rsid w:val="005B4D3E"/>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5B4D3E"/>
  </w:style>
  <w:style w:type="paragraph" w:styleId="Stopka">
    <w:name w:val="footer"/>
    <w:basedOn w:val="Normalny"/>
    <w:link w:val="StopkaZnak"/>
    <w:unhideWhenUsed/>
    <w:rsid w:val="005B4D3E"/>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5B4D3E"/>
  </w:style>
  <w:style w:type="paragraph" w:styleId="Tekstdymka">
    <w:name w:val="Balloon Text"/>
    <w:basedOn w:val="Normalny"/>
    <w:link w:val="TekstdymkaZnak"/>
    <w:uiPriority w:val="99"/>
    <w:semiHidden/>
    <w:unhideWhenUsed/>
    <w:rsid w:val="005B4D3E"/>
    <w:pPr>
      <w:spacing w:after="0" w:line="240" w:lineRule="auto"/>
      <w:jc w:val="both"/>
    </w:pPr>
    <w:rPr>
      <w:rFonts w:ascii="Segoe UI" w:eastAsia="Times New Roman" w:hAnsi="Segoe UI" w:cs="Segoe UI"/>
      <w:sz w:val="18"/>
      <w:szCs w:val="18"/>
      <w:lang w:eastAsia="pl-PL"/>
    </w:rPr>
  </w:style>
  <w:style w:type="character" w:customStyle="1" w:styleId="TekstdymkaZnak">
    <w:name w:val="Tekst dymka Znak"/>
    <w:basedOn w:val="Domylnaczcionkaakapitu"/>
    <w:link w:val="Tekstdymka"/>
    <w:uiPriority w:val="99"/>
    <w:semiHidden/>
    <w:rsid w:val="005B4D3E"/>
    <w:rPr>
      <w:rFonts w:ascii="Segoe UI" w:eastAsia="Times New Roman" w:hAnsi="Segoe UI" w:cs="Segoe UI"/>
      <w:sz w:val="18"/>
      <w:szCs w:val="18"/>
      <w:lang w:eastAsia="pl-PL"/>
    </w:rPr>
  </w:style>
  <w:style w:type="character" w:styleId="Odwoaniedokomentarza">
    <w:name w:val="annotation reference"/>
    <w:basedOn w:val="Domylnaczcionkaakapitu"/>
    <w:uiPriority w:val="99"/>
    <w:semiHidden/>
    <w:unhideWhenUsed/>
    <w:rsid w:val="006304BB"/>
    <w:rPr>
      <w:sz w:val="16"/>
      <w:szCs w:val="16"/>
    </w:rPr>
  </w:style>
  <w:style w:type="paragraph" w:styleId="Tekstkomentarza">
    <w:name w:val="annotation text"/>
    <w:basedOn w:val="Normalny"/>
    <w:link w:val="TekstkomentarzaZnak"/>
    <w:uiPriority w:val="99"/>
    <w:unhideWhenUsed/>
    <w:rsid w:val="006304BB"/>
    <w:pPr>
      <w:spacing w:line="240" w:lineRule="auto"/>
    </w:pPr>
    <w:rPr>
      <w:sz w:val="20"/>
      <w:szCs w:val="20"/>
    </w:rPr>
  </w:style>
  <w:style w:type="character" w:customStyle="1" w:styleId="TekstkomentarzaZnak">
    <w:name w:val="Tekst komentarza Znak"/>
    <w:basedOn w:val="Domylnaczcionkaakapitu"/>
    <w:link w:val="Tekstkomentarza"/>
    <w:uiPriority w:val="99"/>
    <w:rsid w:val="006304BB"/>
    <w:rPr>
      <w:sz w:val="20"/>
      <w:szCs w:val="20"/>
    </w:rPr>
  </w:style>
  <w:style w:type="paragraph" w:styleId="Tematkomentarza">
    <w:name w:val="annotation subject"/>
    <w:basedOn w:val="Tekstkomentarza"/>
    <w:next w:val="Tekstkomentarza"/>
    <w:link w:val="TematkomentarzaZnak"/>
    <w:uiPriority w:val="99"/>
    <w:semiHidden/>
    <w:unhideWhenUsed/>
    <w:rsid w:val="006304BB"/>
    <w:rPr>
      <w:b/>
      <w:bCs/>
    </w:rPr>
  </w:style>
  <w:style w:type="character" w:customStyle="1" w:styleId="TematkomentarzaZnak">
    <w:name w:val="Temat komentarza Znak"/>
    <w:basedOn w:val="TekstkomentarzaZnak"/>
    <w:link w:val="Tematkomentarza"/>
    <w:uiPriority w:val="99"/>
    <w:semiHidden/>
    <w:rsid w:val="006304BB"/>
    <w:rPr>
      <w:b/>
      <w:bCs/>
      <w:sz w:val="20"/>
      <w:szCs w:val="20"/>
    </w:rPr>
  </w:style>
  <w:style w:type="character" w:styleId="Hipercze">
    <w:name w:val="Hyperlink"/>
    <w:basedOn w:val="Domylnaczcionkaakapitu"/>
    <w:uiPriority w:val="99"/>
    <w:unhideWhenUsed/>
    <w:rsid w:val="002751B4"/>
    <w:rPr>
      <w:color w:val="0563C1" w:themeColor="hyperlink"/>
      <w:u w:val="single"/>
    </w:rPr>
  </w:style>
  <w:style w:type="character" w:customStyle="1" w:styleId="Nagwek1Znak">
    <w:name w:val="Nagłówek 1 Znak"/>
    <w:basedOn w:val="Domylnaczcionkaakapitu"/>
    <w:link w:val="Nagwek1"/>
    <w:uiPriority w:val="1"/>
    <w:rsid w:val="00406243"/>
    <w:rPr>
      <w:rFonts w:ascii="Calibri" w:eastAsia="Calibri" w:hAnsi="Calibri" w:cs="Calibri"/>
      <w:b/>
      <w:bCs/>
      <w:lang w:eastAsia="pl-PL" w:bidi="pl-PL"/>
    </w:rPr>
  </w:style>
  <w:style w:type="paragraph" w:styleId="Tekstpodstawowy">
    <w:name w:val="Body Text"/>
    <w:basedOn w:val="Normalny"/>
    <w:link w:val="TekstpodstawowyZnak"/>
    <w:uiPriority w:val="1"/>
    <w:qFormat/>
    <w:rsid w:val="00406243"/>
    <w:pPr>
      <w:widowControl w:val="0"/>
      <w:autoSpaceDE w:val="0"/>
      <w:autoSpaceDN w:val="0"/>
      <w:spacing w:after="0" w:line="240" w:lineRule="auto"/>
    </w:pPr>
    <w:rPr>
      <w:rFonts w:ascii="Calibri" w:eastAsia="Calibri" w:hAnsi="Calibri" w:cs="Calibri"/>
      <w:lang w:eastAsia="pl-PL" w:bidi="pl-PL"/>
    </w:rPr>
  </w:style>
  <w:style w:type="character" w:customStyle="1" w:styleId="TekstpodstawowyZnak">
    <w:name w:val="Tekst podstawowy Znak"/>
    <w:basedOn w:val="Domylnaczcionkaakapitu"/>
    <w:link w:val="Tekstpodstawowy"/>
    <w:uiPriority w:val="1"/>
    <w:rsid w:val="00406243"/>
    <w:rPr>
      <w:rFonts w:ascii="Calibri" w:eastAsia="Calibri" w:hAnsi="Calibri" w:cs="Calibri"/>
      <w:lang w:eastAsia="pl-PL" w:bidi="pl-PL"/>
    </w:rPr>
  </w:style>
  <w:style w:type="paragraph" w:customStyle="1" w:styleId="Default">
    <w:name w:val="Default"/>
    <w:rsid w:val="00406243"/>
    <w:pPr>
      <w:autoSpaceDE w:val="0"/>
      <w:autoSpaceDN w:val="0"/>
      <w:adjustRightInd w:val="0"/>
      <w:spacing w:after="0" w:line="240" w:lineRule="auto"/>
    </w:pPr>
    <w:rPr>
      <w:rFonts w:ascii="Calibri Light" w:hAnsi="Calibri Light" w:cs="Calibri Light"/>
      <w:color w:val="000000"/>
      <w:sz w:val="24"/>
      <w:szCs w:val="24"/>
    </w:rPr>
  </w:style>
  <w:style w:type="paragraph" w:styleId="Poprawka">
    <w:name w:val="Revision"/>
    <w:hidden/>
    <w:uiPriority w:val="99"/>
    <w:semiHidden/>
    <w:rsid w:val="00071680"/>
    <w:pPr>
      <w:spacing w:after="0" w:line="240" w:lineRule="auto"/>
    </w:pPr>
  </w:style>
  <w:style w:type="character" w:customStyle="1" w:styleId="AkapitzlistZnak">
    <w:name w:val="Akapit z listą Znak"/>
    <w:aliases w:val="CW_Lista Znak,L1 Znak,Numerowanie Znak,2 heading Znak,A_wyliczenie Znak,K-P_odwolanie Znak,Akapit z listą5 Znak,maz_wyliczenie Znak,opis dzialania Znak,Preambuła Znak,List Paragraph Znak,Akapit z listą BS Znak,lp1 Znak"/>
    <w:link w:val="Akapitzlist"/>
    <w:uiPriority w:val="34"/>
    <w:qFormat/>
    <w:rsid w:val="00C67A04"/>
    <w:rPr>
      <w:rFonts w:ascii="Calibri" w:eastAsia="Calibri" w:hAnsi="Calibri" w:cs="Calibri"/>
      <w:lang w:eastAsia="pl-PL"/>
    </w:rPr>
  </w:style>
  <w:style w:type="character" w:customStyle="1" w:styleId="Nagwek3Znak">
    <w:name w:val="Nagłówek 3 Znak"/>
    <w:basedOn w:val="Domylnaczcionkaakapitu"/>
    <w:link w:val="Nagwek3"/>
    <w:uiPriority w:val="9"/>
    <w:semiHidden/>
    <w:rsid w:val="00114497"/>
    <w:rPr>
      <w:rFonts w:asciiTheme="majorHAnsi" w:eastAsiaTheme="majorEastAsia" w:hAnsiTheme="majorHAnsi" w:cstheme="majorBidi"/>
      <w:color w:val="1F4D78"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096463">
      <w:bodyDiv w:val="1"/>
      <w:marLeft w:val="0"/>
      <w:marRight w:val="0"/>
      <w:marTop w:val="0"/>
      <w:marBottom w:val="0"/>
      <w:divBdr>
        <w:top w:val="none" w:sz="0" w:space="0" w:color="auto"/>
        <w:left w:val="none" w:sz="0" w:space="0" w:color="auto"/>
        <w:bottom w:val="none" w:sz="0" w:space="0" w:color="auto"/>
        <w:right w:val="none" w:sz="0" w:space="0" w:color="auto"/>
      </w:divBdr>
    </w:div>
    <w:div w:id="237399585">
      <w:bodyDiv w:val="1"/>
      <w:marLeft w:val="0"/>
      <w:marRight w:val="0"/>
      <w:marTop w:val="0"/>
      <w:marBottom w:val="0"/>
      <w:divBdr>
        <w:top w:val="none" w:sz="0" w:space="0" w:color="auto"/>
        <w:left w:val="none" w:sz="0" w:space="0" w:color="auto"/>
        <w:bottom w:val="none" w:sz="0" w:space="0" w:color="auto"/>
        <w:right w:val="none" w:sz="0" w:space="0" w:color="auto"/>
      </w:divBdr>
    </w:div>
    <w:div w:id="599293852">
      <w:bodyDiv w:val="1"/>
      <w:marLeft w:val="0"/>
      <w:marRight w:val="0"/>
      <w:marTop w:val="0"/>
      <w:marBottom w:val="0"/>
      <w:divBdr>
        <w:top w:val="none" w:sz="0" w:space="0" w:color="auto"/>
        <w:left w:val="none" w:sz="0" w:space="0" w:color="auto"/>
        <w:bottom w:val="none" w:sz="0" w:space="0" w:color="auto"/>
        <w:right w:val="none" w:sz="0" w:space="0" w:color="auto"/>
      </w:divBdr>
    </w:div>
    <w:div w:id="154070037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odo.uw.edu.pl/obowiazek-informacyjny/" TargetMode="Externa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monitor.uw.edu.pl" TargetMode="External"/><Relationship Id="rId5" Type="http://schemas.openxmlformats.org/officeDocument/2006/relationships/numbering" Target="numbering.xml"/><Relationship Id="rId15" Type="http://schemas.openxmlformats.org/officeDocument/2006/relationships/hyperlink" Target="https://www.google.com/about/datacenters/inside/locations/index.html" TargetMode="External"/><Relationship Id="rId10" Type="http://schemas.openxmlformats.org/officeDocument/2006/relationships/endnotes" Target="endnotes.xml"/><Relationship Id="rId19" Type="http://schemas.microsoft.com/office/2011/relationships/people" Target="people.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iod@adm.uw.edu.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kument" ma:contentTypeID="0x01010086311B23DE6DA4469773D1730C7F18CE" ma:contentTypeVersion="0" ma:contentTypeDescription="Utwórz nowy dokument." ma:contentTypeScope="" ma:versionID="e97cc31aa9cd31df4c52326f31627229">
  <xsd:schema xmlns:xsd="http://www.w3.org/2001/XMLSchema" xmlns:xs="http://www.w3.org/2001/XMLSchema" xmlns:p="http://schemas.microsoft.com/office/2006/metadata/properties" targetNamespace="http://schemas.microsoft.com/office/2006/metadata/properties" ma:root="true" ma:fieldsID="b2fdb080088ddf1bdd98b8e55b33ddc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 zawartości"/>
        <xsd:element ref="dc:title" minOccurs="0" maxOccurs="1" ma:index="4" ma:displayName="Tytuł"/>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F9D1F9EE-10BF-41F9-9923-4A7990A32EF7}">
  <ds:schemaRefs>
    <ds:schemaRef ds:uri="http://purl.org/dc/terms/"/>
    <ds:schemaRef ds:uri="http://schemas.openxmlformats.org/package/2006/metadata/core-properties"/>
    <ds:schemaRef ds:uri="http://schemas.microsoft.com/office/2006/documentManagement/types"/>
    <ds:schemaRef ds:uri="http://schemas.microsoft.com/office/infopath/2007/PartnerControls"/>
    <ds:schemaRef ds:uri="http://purl.org/dc/elements/1.1/"/>
    <ds:schemaRef ds:uri="http://schemas.microsoft.com/office/2006/metadata/properties"/>
    <ds:schemaRef ds:uri="http://www.w3.org/XML/1998/namespace"/>
    <ds:schemaRef ds:uri="http://purl.org/dc/dcmitype/"/>
  </ds:schemaRefs>
</ds:datastoreItem>
</file>

<file path=customXml/itemProps2.xml><?xml version="1.0" encoding="utf-8"?>
<ds:datastoreItem xmlns:ds="http://schemas.openxmlformats.org/officeDocument/2006/customXml" ds:itemID="{E184C022-CF80-4DE9-936A-AFDE5860EFC3}">
  <ds:schemaRefs>
    <ds:schemaRef ds:uri="http://schemas.microsoft.com/sharepoint/v3/contenttype/forms"/>
  </ds:schemaRefs>
</ds:datastoreItem>
</file>

<file path=customXml/itemProps3.xml><?xml version="1.0" encoding="utf-8"?>
<ds:datastoreItem xmlns:ds="http://schemas.openxmlformats.org/officeDocument/2006/customXml" ds:itemID="{9622CF45-BE30-4FBD-922B-0988C121E2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970D172B-E4D4-4463-A58A-61FF371C0BD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6</Pages>
  <Words>2048</Words>
  <Characters>12292</Characters>
  <Application>Microsoft Office Word</Application>
  <DocSecurity>8</DocSecurity>
  <Lines>102</Lines>
  <Paragraphs>28</Paragraphs>
  <ScaleCrop>false</ScaleCrop>
  <HeadingPairs>
    <vt:vector size="4" baseType="variant">
      <vt:variant>
        <vt:lpstr>Tytuł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14312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Krzysztof Majewski</dc:creator>
  <cp:lastModifiedBy>Piotr Mandera</cp:lastModifiedBy>
  <cp:revision>15</cp:revision>
  <cp:lastPrinted>2022-02-21T07:33:00Z</cp:lastPrinted>
  <dcterms:created xsi:type="dcterms:W3CDTF">2024-01-25T12:56:00Z</dcterms:created>
  <dcterms:modified xsi:type="dcterms:W3CDTF">2024-04-24T11:12:00Z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0x01010086311B23DE6DA4469773D1730C7F18CE</vt:lpwstr>
  </property>
</Properties>
</file>